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F6DD" w14:textId="1CE8D901" w:rsidR="00016E9B" w:rsidRPr="00754E74" w:rsidRDefault="00B57435" w:rsidP="00B4443A">
      <w:pPr>
        <w:pStyle w:val="Heading1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Успешан викенд за наше такмичаре</w:t>
      </w:r>
    </w:p>
    <w:p w14:paraId="39C0940E" w14:textId="59AB54E4" w:rsidR="00D70C41" w:rsidRDefault="00D70C41" w:rsidP="00B4443A">
      <w:pPr>
        <w:spacing w:after="0"/>
        <w:rPr>
          <w:lang w:val="en-GB"/>
        </w:rPr>
      </w:pPr>
    </w:p>
    <w:p w14:paraId="1CE484C6" w14:textId="1C844E8A" w:rsidR="00653A7F" w:rsidRDefault="00653A7F" w:rsidP="00B4443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53A7F">
        <w:rPr>
          <w:rFonts w:ascii="Times New Roman" w:hAnsi="Times New Roman"/>
          <w:sz w:val="24"/>
          <w:szCs w:val="24"/>
          <w:lang w:val="sr-Cyrl-RS"/>
        </w:rPr>
        <w:t xml:space="preserve">У суботу, </w:t>
      </w:r>
      <w:r w:rsidR="00A76966">
        <w:rPr>
          <w:rFonts w:ascii="Times New Roman" w:hAnsi="Times New Roman"/>
          <w:sz w:val="24"/>
          <w:szCs w:val="24"/>
        </w:rPr>
        <w:t>18</w:t>
      </w:r>
      <w:r w:rsidRPr="00653A7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76966">
        <w:rPr>
          <w:rFonts w:ascii="Times New Roman" w:hAnsi="Times New Roman"/>
          <w:sz w:val="24"/>
          <w:szCs w:val="24"/>
          <w:lang w:val="sr-Cyrl-RS"/>
        </w:rPr>
        <w:t>марта</w:t>
      </w:r>
      <w:r w:rsidRPr="00653A7F">
        <w:rPr>
          <w:rFonts w:ascii="Times New Roman" w:hAnsi="Times New Roman"/>
          <w:sz w:val="24"/>
          <w:szCs w:val="24"/>
          <w:lang w:val="sr-Cyrl-RS"/>
        </w:rPr>
        <w:t xml:space="preserve"> је одржано </w:t>
      </w:r>
      <w:r w:rsidR="00A76966">
        <w:rPr>
          <w:rFonts w:ascii="Times New Roman" w:hAnsi="Times New Roman"/>
          <w:sz w:val="24"/>
          <w:szCs w:val="24"/>
          <w:lang w:val="sr-Cyrl-RS"/>
        </w:rPr>
        <w:t>окружно</w:t>
      </w:r>
      <w:r w:rsidRPr="00653A7F">
        <w:rPr>
          <w:rFonts w:ascii="Times New Roman" w:hAnsi="Times New Roman"/>
          <w:sz w:val="24"/>
          <w:szCs w:val="24"/>
          <w:lang w:val="sr-Cyrl-RS"/>
        </w:rPr>
        <w:t xml:space="preserve"> такмичење из </w:t>
      </w:r>
      <w:r w:rsidR="000412E7">
        <w:rPr>
          <w:rFonts w:ascii="Times New Roman" w:hAnsi="Times New Roman"/>
          <w:sz w:val="24"/>
          <w:szCs w:val="24"/>
          <w:lang w:val="sr-Cyrl-RS"/>
        </w:rPr>
        <w:t>математике</w:t>
      </w:r>
      <w:r w:rsidR="008B5F3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8B5F3D">
        <w:rPr>
          <w:rFonts w:ascii="Times New Roman" w:hAnsi="Times New Roman"/>
          <w:sz w:val="24"/>
          <w:szCs w:val="24"/>
          <w:lang w:val="sr-Cyrl-RS"/>
        </w:rPr>
        <w:t>у ОШ „</w:t>
      </w:r>
      <w:r w:rsidR="000412E7">
        <w:rPr>
          <w:rFonts w:ascii="Times New Roman" w:hAnsi="Times New Roman"/>
          <w:sz w:val="24"/>
          <w:szCs w:val="24"/>
          <w:lang w:val="sr-Cyrl-RS"/>
        </w:rPr>
        <w:t>Свети Сава</w:t>
      </w:r>
      <w:r w:rsidR="008B5F3D">
        <w:rPr>
          <w:rFonts w:ascii="Times New Roman" w:hAnsi="Times New Roman"/>
          <w:sz w:val="24"/>
          <w:szCs w:val="24"/>
          <w:lang w:val="sr-Cyrl-RS"/>
        </w:rPr>
        <w:t>“</w:t>
      </w:r>
      <w:r w:rsidR="00184D7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412E7">
        <w:rPr>
          <w:rFonts w:ascii="Times New Roman" w:hAnsi="Times New Roman"/>
          <w:sz w:val="24"/>
          <w:szCs w:val="24"/>
          <w:lang w:val="sr-Cyrl-RS"/>
        </w:rPr>
        <w:t>а у ОШ „</w:t>
      </w:r>
      <w:r w:rsidR="00A76966">
        <w:rPr>
          <w:rFonts w:ascii="Times New Roman" w:hAnsi="Times New Roman"/>
          <w:sz w:val="24"/>
          <w:szCs w:val="24"/>
          <w:lang w:val="sr-Cyrl-RS"/>
        </w:rPr>
        <w:t>Др Драгиша Мишовић</w:t>
      </w:r>
      <w:r w:rsidR="000412E7">
        <w:rPr>
          <w:rFonts w:ascii="Times New Roman" w:hAnsi="Times New Roman"/>
          <w:sz w:val="24"/>
          <w:szCs w:val="24"/>
          <w:lang w:val="sr-Cyrl-RS"/>
        </w:rPr>
        <w:t xml:space="preserve">“ из </w:t>
      </w:r>
      <w:r w:rsidR="00A76966">
        <w:rPr>
          <w:rFonts w:ascii="Times New Roman" w:hAnsi="Times New Roman"/>
          <w:sz w:val="24"/>
          <w:szCs w:val="24"/>
          <w:lang w:val="sr-Cyrl-RS"/>
        </w:rPr>
        <w:t>хемије</w:t>
      </w:r>
      <w:r w:rsidR="000412E7">
        <w:rPr>
          <w:rFonts w:ascii="Times New Roman" w:hAnsi="Times New Roman"/>
          <w:sz w:val="24"/>
          <w:szCs w:val="24"/>
          <w:lang w:val="sr-Cyrl-RS"/>
        </w:rPr>
        <w:t>. Д</w:t>
      </w:r>
      <w:r w:rsidR="00184D7B">
        <w:rPr>
          <w:rFonts w:ascii="Times New Roman" w:hAnsi="Times New Roman"/>
          <w:sz w:val="24"/>
          <w:szCs w:val="24"/>
          <w:lang w:val="sr-Cyrl-RS"/>
        </w:rPr>
        <w:t xml:space="preserve">ок је у </w:t>
      </w:r>
      <w:r w:rsidR="00642FEE">
        <w:rPr>
          <w:rFonts w:ascii="Times New Roman" w:hAnsi="Times New Roman"/>
          <w:sz w:val="24"/>
          <w:szCs w:val="24"/>
          <w:lang w:val="sr-Cyrl-RS"/>
        </w:rPr>
        <w:t xml:space="preserve"> недељу, </w:t>
      </w:r>
      <w:r w:rsidR="00A76966">
        <w:rPr>
          <w:rFonts w:ascii="Times New Roman" w:hAnsi="Times New Roman"/>
          <w:sz w:val="24"/>
          <w:szCs w:val="24"/>
          <w:lang w:val="sr-Cyrl-RS"/>
        </w:rPr>
        <w:t>19</w:t>
      </w:r>
      <w:r w:rsidR="00184D7B">
        <w:rPr>
          <w:rFonts w:ascii="Times New Roman" w:hAnsi="Times New Roman"/>
          <w:sz w:val="24"/>
          <w:szCs w:val="24"/>
          <w:lang w:val="sr-Cyrl-RS"/>
        </w:rPr>
        <w:t>.</w:t>
      </w:r>
      <w:r w:rsidR="00642F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6966">
        <w:rPr>
          <w:rFonts w:ascii="Times New Roman" w:hAnsi="Times New Roman"/>
          <w:sz w:val="24"/>
          <w:szCs w:val="24"/>
          <w:lang w:val="sr-Cyrl-RS"/>
        </w:rPr>
        <w:t>марта</w:t>
      </w:r>
      <w:r w:rsidR="00642F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2FEE" w:rsidRPr="00653A7F">
        <w:rPr>
          <w:rFonts w:ascii="Times New Roman" w:hAnsi="Times New Roman"/>
          <w:sz w:val="24"/>
          <w:szCs w:val="24"/>
          <w:lang w:val="sr-Cyrl-RS"/>
        </w:rPr>
        <w:t xml:space="preserve"> одржано </w:t>
      </w:r>
      <w:r w:rsidR="00A76966">
        <w:rPr>
          <w:rFonts w:ascii="Times New Roman" w:hAnsi="Times New Roman"/>
          <w:sz w:val="24"/>
          <w:szCs w:val="24"/>
          <w:lang w:val="sr-Cyrl-RS"/>
        </w:rPr>
        <w:t>окружно</w:t>
      </w:r>
      <w:r w:rsidR="00642FEE" w:rsidRPr="00653A7F">
        <w:rPr>
          <w:rFonts w:ascii="Times New Roman" w:hAnsi="Times New Roman"/>
          <w:sz w:val="24"/>
          <w:szCs w:val="24"/>
          <w:lang w:val="sr-Cyrl-RS"/>
        </w:rPr>
        <w:t xml:space="preserve"> такмичење из </w:t>
      </w:r>
      <w:r w:rsidR="00A76966">
        <w:rPr>
          <w:rFonts w:ascii="Times New Roman" w:hAnsi="Times New Roman"/>
          <w:sz w:val="24"/>
          <w:szCs w:val="24"/>
          <w:lang w:val="sr-Cyrl-RS"/>
        </w:rPr>
        <w:t>енглеског</w:t>
      </w:r>
      <w:r w:rsidR="000412E7">
        <w:rPr>
          <w:rFonts w:ascii="Times New Roman" w:hAnsi="Times New Roman"/>
          <w:sz w:val="24"/>
          <w:szCs w:val="24"/>
          <w:lang w:val="sr-Cyrl-RS"/>
        </w:rPr>
        <w:t xml:space="preserve"> језика</w:t>
      </w:r>
      <w:r w:rsidR="00642F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2FE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642FEE">
        <w:rPr>
          <w:rFonts w:ascii="Times New Roman" w:hAnsi="Times New Roman"/>
          <w:sz w:val="24"/>
          <w:szCs w:val="24"/>
          <w:lang w:val="sr-Cyrl-RS"/>
        </w:rPr>
        <w:t>у ОШ „</w:t>
      </w:r>
      <w:r w:rsidR="00A76966">
        <w:rPr>
          <w:rFonts w:ascii="Times New Roman" w:hAnsi="Times New Roman"/>
          <w:sz w:val="24"/>
          <w:szCs w:val="24"/>
          <w:lang w:val="sr-Cyrl-RS"/>
        </w:rPr>
        <w:t>Ратко Митровић</w:t>
      </w:r>
      <w:r w:rsidR="00642FEE">
        <w:rPr>
          <w:rFonts w:ascii="Times New Roman" w:hAnsi="Times New Roman"/>
          <w:sz w:val="24"/>
          <w:szCs w:val="24"/>
          <w:lang w:val="sr-Cyrl-RS"/>
        </w:rPr>
        <w:t>“</w:t>
      </w:r>
      <w:r w:rsidR="00A76966">
        <w:rPr>
          <w:rFonts w:ascii="Times New Roman" w:hAnsi="Times New Roman"/>
          <w:sz w:val="24"/>
          <w:szCs w:val="24"/>
          <w:lang w:val="sr-Cyrl-RS"/>
        </w:rPr>
        <w:t xml:space="preserve">, а у ОШ „Милица Павловић“ општинско такмичење из биологије </w:t>
      </w:r>
      <w:r w:rsidR="00642FEE">
        <w:rPr>
          <w:rFonts w:ascii="Times New Roman" w:hAnsi="Times New Roman"/>
          <w:sz w:val="24"/>
          <w:szCs w:val="24"/>
          <w:lang w:val="sr-Cyrl-RS"/>
        </w:rPr>
        <w:t xml:space="preserve">.  </w:t>
      </w:r>
      <w:r w:rsidRPr="00653A7F">
        <w:rPr>
          <w:rFonts w:ascii="Times New Roman" w:hAnsi="Times New Roman"/>
          <w:sz w:val="24"/>
          <w:szCs w:val="24"/>
          <w:lang w:val="sr-Cyrl-RS"/>
        </w:rPr>
        <w:t>Ученици наше школе су остварили запажене резултате. Честитамо ученицима и њиховим наставницима, с</w:t>
      </w:r>
      <w:r w:rsidR="00660126">
        <w:rPr>
          <w:rFonts w:ascii="Times New Roman" w:hAnsi="Times New Roman"/>
          <w:sz w:val="24"/>
          <w:szCs w:val="24"/>
          <w:lang w:val="sr-Cyrl-RS"/>
        </w:rPr>
        <w:t>а</w:t>
      </w:r>
      <w:r w:rsidRPr="00653A7F">
        <w:rPr>
          <w:rFonts w:ascii="Times New Roman" w:hAnsi="Times New Roman"/>
          <w:sz w:val="24"/>
          <w:szCs w:val="24"/>
          <w:lang w:val="sr-Cyrl-RS"/>
        </w:rPr>
        <w:t xml:space="preserve"> жељом </w:t>
      </w:r>
      <w:r w:rsidR="008B5F3D">
        <w:rPr>
          <w:rFonts w:ascii="Times New Roman" w:hAnsi="Times New Roman"/>
          <w:sz w:val="24"/>
          <w:szCs w:val="24"/>
          <w:lang w:val="sr-Cyrl-RS"/>
        </w:rPr>
        <w:t xml:space="preserve">да </w:t>
      </w:r>
      <w:r w:rsidRPr="00653A7F">
        <w:rPr>
          <w:rFonts w:ascii="Times New Roman" w:hAnsi="Times New Roman"/>
          <w:sz w:val="24"/>
          <w:szCs w:val="24"/>
          <w:lang w:val="sr-Cyrl-RS"/>
        </w:rPr>
        <w:t xml:space="preserve">на </w:t>
      </w:r>
      <w:r w:rsidR="00A76966">
        <w:rPr>
          <w:rFonts w:ascii="Times New Roman" w:hAnsi="Times New Roman"/>
          <w:sz w:val="24"/>
          <w:szCs w:val="24"/>
          <w:lang w:val="sr-Cyrl-RS"/>
        </w:rPr>
        <w:t xml:space="preserve">следећим </w:t>
      </w:r>
      <w:r w:rsidRPr="00653A7F">
        <w:rPr>
          <w:rFonts w:ascii="Times New Roman" w:hAnsi="Times New Roman"/>
          <w:sz w:val="24"/>
          <w:szCs w:val="24"/>
          <w:lang w:val="sr-Cyrl-RS"/>
        </w:rPr>
        <w:t xml:space="preserve"> ниво</w:t>
      </w:r>
      <w:r w:rsidR="00A76966">
        <w:rPr>
          <w:rFonts w:ascii="Times New Roman" w:hAnsi="Times New Roman"/>
          <w:sz w:val="24"/>
          <w:szCs w:val="24"/>
          <w:lang w:val="sr-Cyrl-RS"/>
        </w:rPr>
        <w:t>има</w:t>
      </w:r>
      <w:r w:rsidRPr="00653A7F">
        <w:rPr>
          <w:rFonts w:ascii="Times New Roman" w:hAnsi="Times New Roman"/>
          <w:sz w:val="24"/>
          <w:szCs w:val="24"/>
          <w:lang w:val="sr-Cyrl-RS"/>
        </w:rPr>
        <w:t xml:space="preserve"> постигну још бољ</w:t>
      </w:r>
      <w:r w:rsidR="00660126">
        <w:rPr>
          <w:rFonts w:ascii="Times New Roman" w:hAnsi="Times New Roman"/>
          <w:sz w:val="24"/>
          <w:szCs w:val="24"/>
          <w:lang w:val="sr-Cyrl-RS"/>
        </w:rPr>
        <w:t>и</w:t>
      </w:r>
      <w:r w:rsidRPr="00653A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0126">
        <w:rPr>
          <w:rFonts w:ascii="Times New Roman" w:hAnsi="Times New Roman"/>
          <w:sz w:val="24"/>
          <w:szCs w:val="24"/>
          <w:lang w:val="sr-Cyrl-RS"/>
        </w:rPr>
        <w:t>успех</w:t>
      </w:r>
      <w:r w:rsidRPr="00653A7F">
        <w:rPr>
          <w:rFonts w:ascii="Times New Roman" w:hAnsi="Times New Roman"/>
          <w:sz w:val="24"/>
          <w:szCs w:val="24"/>
          <w:lang w:val="sr-Cyrl-RS"/>
        </w:rPr>
        <w:t>.</w:t>
      </w:r>
    </w:p>
    <w:p w14:paraId="4A5B01FE" w14:textId="55F97381" w:rsidR="00642FEE" w:rsidRDefault="00642FEE" w:rsidP="00BC26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F42F9">
        <w:rPr>
          <w:rFonts w:ascii="Times New Roman" w:hAnsi="Times New Roman"/>
          <w:b/>
          <w:bCs/>
          <w:sz w:val="24"/>
          <w:szCs w:val="24"/>
          <w:lang w:val="sr-Cyrl-RS"/>
        </w:rPr>
        <w:t>Математика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tbl>
      <w:tblPr>
        <w:tblW w:w="6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1317"/>
        <w:gridCol w:w="1699"/>
      </w:tblGrid>
      <w:tr w:rsidR="00653A7F" w:rsidRPr="008B5F3D" w14:paraId="6A612DB1" w14:textId="4BB26618" w:rsidTr="0083717D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5804E14" w14:textId="5F432FF6" w:rsidR="00653A7F" w:rsidRPr="00653A7F" w:rsidRDefault="00653A7F" w:rsidP="00837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6404344" w14:textId="4EAAC275" w:rsidR="00653A7F" w:rsidRPr="00653A7F" w:rsidRDefault="00653A7F" w:rsidP="00837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037ACB" w14:textId="79DDE33D" w:rsidR="00653A7F" w:rsidRPr="008B5F3D" w:rsidRDefault="00653A7F" w:rsidP="00837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Место</w:t>
            </w:r>
          </w:p>
        </w:tc>
      </w:tr>
      <w:tr w:rsidR="004E0994" w:rsidRPr="008B5F3D" w14:paraId="1FF6E649" w14:textId="1E8A6995" w:rsidTr="00FA518D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31A851B7" w14:textId="563DAEAE" w:rsidR="004E0994" w:rsidRPr="00FA518D" w:rsidRDefault="004E0994" w:rsidP="004E0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0412E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Вукашин Гојковић</w:t>
            </w:r>
          </w:p>
        </w:tc>
        <w:tc>
          <w:tcPr>
            <w:tcW w:w="13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21539E91" w14:textId="176337CF" w:rsidR="004E0994" w:rsidRPr="000412E7" w:rsidRDefault="004E0994" w:rsidP="004E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F013692" w14:textId="1D6F3ECC" w:rsidR="004E0994" w:rsidRPr="008D7E8B" w:rsidRDefault="004E0994" w:rsidP="004E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</w:p>
        </w:tc>
      </w:tr>
      <w:tr w:rsidR="004E0994" w:rsidRPr="008B5F3D" w14:paraId="7D90EEFF" w14:textId="2C9756C8" w:rsidTr="004E0994">
        <w:trPr>
          <w:trHeight w:val="343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2D22BCAA" w14:textId="4CA3D3E0" w:rsidR="004E0994" w:rsidRPr="00FA518D" w:rsidRDefault="004E0994" w:rsidP="004E0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0412E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Реља Рамовић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28AC85AC" w14:textId="44041D3B" w:rsidR="004E0994" w:rsidRPr="00653A7F" w:rsidRDefault="004E0994" w:rsidP="004E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3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44E90508" w14:textId="6CE226A4" w:rsidR="004E0994" w:rsidRPr="008B5F3D" w:rsidRDefault="004E0994" w:rsidP="004E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</w:p>
        </w:tc>
      </w:tr>
      <w:tr w:rsidR="004E0994" w:rsidRPr="008B5F3D" w14:paraId="6BB8F3CE" w14:textId="3A72DD99" w:rsidTr="004E0994">
        <w:trPr>
          <w:trHeight w:val="364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3C2DB2D5" w14:textId="3AF142FC" w:rsidR="004E0994" w:rsidRPr="00FA518D" w:rsidRDefault="004E0994" w:rsidP="004E0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0412E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Урош Коњикушић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40327B82" w14:textId="54A39C7B" w:rsidR="004E0994" w:rsidRPr="000412E7" w:rsidRDefault="004E0994" w:rsidP="004E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63ABFA51" w14:textId="23B6F9D8" w:rsidR="004E0994" w:rsidRPr="008B5F3D" w:rsidRDefault="004E0994" w:rsidP="004E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</w:p>
        </w:tc>
      </w:tr>
      <w:tr w:rsidR="004E0994" w:rsidRPr="008B5F3D" w14:paraId="69E841FA" w14:textId="0D9E6FB4" w:rsidTr="004E0994">
        <w:trPr>
          <w:trHeight w:val="345"/>
          <w:jc w:val="center"/>
        </w:trPr>
        <w:tc>
          <w:tcPr>
            <w:tcW w:w="376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19D9BE0C" w14:textId="6EDEDE1E" w:rsidR="004E0994" w:rsidRPr="00FA518D" w:rsidRDefault="004E0994" w:rsidP="004E0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0412E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Павле Пантовић</w:t>
            </w:r>
          </w:p>
        </w:tc>
        <w:tc>
          <w:tcPr>
            <w:tcW w:w="13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515CA30E" w14:textId="76FC1C55" w:rsidR="004E0994" w:rsidRPr="000412E7" w:rsidRDefault="004E0994" w:rsidP="004E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</w:t>
            </w: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1699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14:paraId="122FF3E2" w14:textId="05E5BBC7" w:rsidR="004E0994" w:rsidRPr="007E4A56" w:rsidRDefault="004E0994" w:rsidP="004E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I</w:t>
            </w:r>
          </w:p>
        </w:tc>
      </w:tr>
      <w:tr w:rsidR="004E0994" w:rsidRPr="008B5F3D" w14:paraId="157EC652" w14:textId="54ABCE03" w:rsidTr="004E0994">
        <w:trPr>
          <w:trHeight w:val="345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E37F142" w14:textId="336F3AE6" w:rsidR="004E0994" w:rsidRPr="00FA518D" w:rsidRDefault="004E0994" w:rsidP="004E0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0412E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Даница Браловић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132F37DD" w14:textId="4D335109" w:rsidR="004E0994" w:rsidRPr="000412E7" w:rsidRDefault="004E0994" w:rsidP="004E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IV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vertAlign w:val="subscript"/>
                <w:lang w:val="sr-Cyrl-RS"/>
              </w:rPr>
              <w:t>5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5E0B29AC" w14:textId="7E184440" w:rsidR="004E0994" w:rsidRPr="007E4A56" w:rsidRDefault="004E0994" w:rsidP="004E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</w:t>
            </w:r>
          </w:p>
        </w:tc>
      </w:tr>
      <w:tr w:rsidR="004E0994" w:rsidRPr="008B5F3D" w14:paraId="1EB5A1F9" w14:textId="6D4A8A7E" w:rsidTr="004E0994">
        <w:trPr>
          <w:trHeight w:val="366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3B8AF1A2" w14:textId="7B86D0F5" w:rsidR="004E0994" w:rsidRPr="00FA518D" w:rsidRDefault="004E0994" w:rsidP="004E0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</w:pPr>
            <w:r w:rsidRPr="000412E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Реља Чакаревић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5C64B661" w14:textId="7E0B52E4" w:rsidR="004E0994" w:rsidRPr="000412E7" w:rsidRDefault="004E0994" w:rsidP="004E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</w:t>
            </w: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vertAlign w:val="subscript"/>
                <w:lang w:val="sr-Cyrl-RS"/>
              </w:rPr>
              <w:t>5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5FAFE9E6" w14:textId="1377F9D4" w:rsidR="004E0994" w:rsidRPr="007E4A56" w:rsidRDefault="004E0994" w:rsidP="004E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</w:t>
            </w:r>
          </w:p>
        </w:tc>
      </w:tr>
      <w:tr w:rsidR="004E0994" w:rsidRPr="008B5F3D" w14:paraId="37E9EA02" w14:textId="7AAD0C92" w:rsidTr="004E0994">
        <w:trPr>
          <w:trHeight w:val="345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3913952A" w14:textId="700042DF" w:rsidR="004E0994" w:rsidRPr="00FA518D" w:rsidRDefault="004E0994" w:rsidP="004E0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0412E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Лука Старчевић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3F4E3F94" w14:textId="55124585" w:rsidR="004E0994" w:rsidRPr="000412E7" w:rsidRDefault="004E0994" w:rsidP="004E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</w:t>
            </w: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vertAlign w:val="subscript"/>
                <w:lang w:val="sr-Latn-RS"/>
              </w:rPr>
              <w:t>4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5BC82C15" w14:textId="3901D75C" w:rsidR="004E0994" w:rsidRPr="008B5F3D" w:rsidRDefault="004E0994" w:rsidP="004E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Похвала</w:t>
            </w:r>
          </w:p>
        </w:tc>
      </w:tr>
      <w:tr w:rsidR="004E0994" w:rsidRPr="008B5F3D" w14:paraId="2C95A1FF" w14:textId="77777777" w:rsidTr="00FA518D">
        <w:trPr>
          <w:trHeight w:val="345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2B7A4E4C" w14:textId="72C13B69" w:rsidR="004E0994" w:rsidRPr="000412E7" w:rsidRDefault="004E0994" w:rsidP="004E0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</w:pPr>
            <w:r w:rsidRPr="000412E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Тијана Вуковић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0E1A74BB" w14:textId="7A112F8A" w:rsidR="004E0994" w:rsidRDefault="004E0994" w:rsidP="004E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vertAlign w:val="subscript"/>
                <w:lang w:val="sr-Cyrl-RS"/>
              </w:rPr>
              <w:t>5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27FCE979" w14:textId="71AE3483" w:rsidR="004E0994" w:rsidRPr="008B5F3D" w:rsidRDefault="004E0994" w:rsidP="004E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Похвала</w:t>
            </w:r>
          </w:p>
        </w:tc>
      </w:tr>
      <w:tr w:rsidR="00B42C83" w:rsidRPr="008B5F3D" w14:paraId="1E22ECF2" w14:textId="77777777" w:rsidTr="00B42C83">
        <w:trPr>
          <w:trHeight w:val="366"/>
          <w:jc w:val="center"/>
        </w:trPr>
        <w:tc>
          <w:tcPr>
            <w:tcW w:w="376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4D15E8B4" w14:textId="0C14FDB6" w:rsidR="00B42C83" w:rsidRPr="00FA518D" w:rsidRDefault="00B42C83" w:rsidP="00B42C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0412E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Матија Чакаревић</w:t>
            </w:r>
          </w:p>
        </w:tc>
        <w:tc>
          <w:tcPr>
            <w:tcW w:w="13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5C8D1070" w14:textId="1C55DFAC" w:rsidR="00B42C83" w:rsidRPr="007E4A56" w:rsidRDefault="00B42C83" w:rsidP="00B4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ABC8ABB" w14:textId="3B60F3F1" w:rsidR="00B42C83" w:rsidRPr="00A72C8D" w:rsidRDefault="00B42C83" w:rsidP="00B4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III</w:t>
            </w:r>
          </w:p>
        </w:tc>
      </w:tr>
      <w:tr w:rsidR="00B42C83" w:rsidRPr="008B5F3D" w14:paraId="49B58AC4" w14:textId="77777777" w:rsidTr="00B42C83">
        <w:trPr>
          <w:trHeight w:val="366"/>
          <w:jc w:val="center"/>
        </w:trPr>
        <w:tc>
          <w:tcPr>
            <w:tcW w:w="3763" w:type="dxa"/>
            <w:tcBorders>
              <w:left w:val="doub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CE8BE8E" w14:textId="383B8C7C" w:rsidR="00B42C83" w:rsidRPr="00FA518D" w:rsidRDefault="00B42C83" w:rsidP="00B42C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0412E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Душан Аврамовић</w:t>
            </w:r>
          </w:p>
        </w:tc>
        <w:tc>
          <w:tcPr>
            <w:tcW w:w="131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7E321BB" w14:textId="5F8930A9" w:rsidR="00B42C83" w:rsidRPr="007E4A56" w:rsidRDefault="00B42C83" w:rsidP="00B4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3</w:t>
            </w:r>
          </w:p>
        </w:tc>
        <w:tc>
          <w:tcPr>
            <w:tcW w:w="1699" w:type="dxa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F91DC18" w14:textId="2D1CA567" w:rsidR="00B42C83" w:rsidRPr="001022CD" w:rsidRDefault="00B42C83" w:rsidP="00B4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III</w:t>
            </w:r>
          </w:p>
        </w:tc>
      </w:tr>
      <w:tr w:rsidR="00B42C83" w:rsidRPr="008B5F3D" w14:paraId="211E7F1D" w14:textId="77777777" w:rsidTr="00FA518D">
        <w:trPr>
          <w:trHeight w:val="366"/>
          <w:jc w:val="center"/>
        </w:trPr>
        <w:tc>
          <w:tcPr>
            <w:tcW w:w="376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7B99" w14:textId="3F022A5F" w:rsidR="00B42C83" w:rsidRPr="00FA518D" w:rsidRDefault="00B42C83" w:rsidP="00B42C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0412E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Михаило Јевтовић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A5A07" w14:textId="51206311" w:rsidR="00B42C83" w:rsidRPr="008B5F3D" w:rsidRDefault="00B42C83" w:rsidP="00B4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DBC6FEB" w14:textId="628553DF" w:rsidR="00B42C83" w:rsidRPr="008B5F3D" w:rsidRDefault="00B42C83" w:rsidP="00B4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III</w:t>
            </w:r>
          </w:p>
        </w:tc>
      </w:tr>
      <w:tr w:rsidR="00B42C83" w:rsidRPr="008B5F3D" w14:paraId="5F35F837" w14:textId="77777777" w:rsidTr="00FF42F9">
        <w:trPr>
          <w:trHeight w:val="366"/>
          <w:jc w:val="center"/>
        </w:trPr>
        <w:tc>
          <w:tcPr>
            <w:tcW w:w="376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18185141" w14:textId="1A090971" w:rsidR="00B42C83" w:rsidRPr="00184D7B" w:rsidRDefault="00B42C83" w:rsidP="00B42C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Ања Недић</w:t>
            </w:r>
          </w:p>
        </w:tc>
        <w:tc>
          <w:tcPr>
            <w:tcW w:w="13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77F1E0A2" w14:textId="2ED635E8" w:rsidR="00B42C83" w:rsidRPr="00FA518D" w:rsidRDefault="00B42C83" w:rsidP="00B4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184D7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 w:rsidRPr="00184D7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699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543A5A2" w14:textId="541040C1" w:rsidR="00B42C83" w:rsidRPr="00FA518D" w:rsidRDefault="00B57435" w:rsidP="00B4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Похвала</w:t>
            </w:r>
          </w:p>
        </w:tc>
      </w:tr>
      <w:tr w:rsidR="00B42C83" w:rsidRPr="008B5F3D" w14:paraId="0557E8A1" w14:textId="77777777" w:rsidTr="00FF42F9">
        <w:trPr>
          <w:trHeight w:val="366"/>
          <w:jc w:val="center"/>
        </w:trPr>
        <w:tc>
          <w:tcPr>
            <w:tcW w:w="376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01307CF1" w14:textId="5CD8DCA8" w:rsidR="00B42C83" w:rsidRDefault="00B42C83" w:rsidP="00B42C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Ружица Тодоровић</w:t>
            </w:r>
          </w:p>
        </w:tc>
        <w:tc>
          <w:tcPr>
            <w:tcW w:w="13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3C35D443" w14:textId="0B969DC6" w:rsidR="00B42C83" w:rsidRPr="000412E7" w:rsidRDefault="00B42C83" w:rsidP="00B4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81CD658" w14:textId="2656A839" w:rsidR="00B42C83" w:rsidRPr="008B5F3D" w:rsidRDefault="00B42C83" w:rsidP="00B4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I</w:t>
            </w:r>
          </w:p>
        </w:tc>
      </w:tr>
    </w:tbl>
    <w:p w14:paraId="6B93B79B" w14:textId="77777777" w:rsidR="009141C4" w:rsidRPr="001C5862" w:rsidRDefault="009141C4" w:rsidP="000412E7">
      <w:pPr>
        <w:spacing w:line="240" w:lineRule="auto"/>
        <w:ind w:firstLine="720"/>
        <w:jc w:val="both"/>
        <w:rPr>
          <w:rFonts w:ascii="Times New Roman" w:hAnsi="Times New Roman"/>
          <w:b/>
          <w:bCs/>
          <w:sz w:val="16"/>
          <w:szCs w:val="16"/>
          <w:lang w:val="sr-Cyrl-RS"/>
        </w:rPr>
      </w:pPr>
    </w:p>
    <w:p w14:paraId="208B1E9E" w14:textId="79E57D2E" w:rsidR="000412E7" w:rsidRPr="00FF42F9" w:rsidRDefault="00A76966" w:rsidP="00BC266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Хемија</w:t>
      </w:r>
      <w:r w:rsidR="000412E7" w:rsidRPr="00FF42F9">
        <w:rPr>
          <w:rFonts w:ascii="Times New Roman" w:hAnsi="Times New Roman"/>
          <w:b/>
          <w:bCs/>
          <w:sz w:val="24"/>
          <w:szCs w:val="24"/>
          <w:lang w:val="sr-Cyrl-RS"/>
        </w:rPr>
        <w:t>:</w:t>
      </w:r>
    </w:p>
    <w:tbl>
      <w:tblPr>
        <w:tblW w:w="6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1317"/>
        <w:gridCol w:w="1699"/>
      </w:tblGrid>
      <w:tr w:rsidR="000412E7" w:rsidRPr="008B5F3D" w14:paraId="6A004D04" w14:textId="77777777" w:rsidTr="0090692E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4225843" w14:textId="77777777" w:rsidR="000412E7" w:rsidRPr="00653A7F" w:rsidRDefault="000412E7" w:rsidP="0090692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4A0B30C" w14:textId="77777777" w:rsidR="000412E7" w:rsidRPr="00653A7F" w:rsidRDefault="000412E7" w:rsidP="0090692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018962" w14:textId="77777777" w:rsidR="000412E7" w:rsidRPr="008B5F3D" w:rsidRDefault="000412E7" w:rsidP="0090692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Место</w:t>
            </w:r>
          </w:p>
        </w:tc>
      </w:tr>
      <w:tr w:rsidR="009141C4" w:rsidRPr="008B5F3D" w14:paraId="6AD3D3F0" w14:textId="77777777" w:rsidTr="009141C4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2897792E" w14:textId="316F7E0D" w:rsidR="009141C4" w:rsidRPr="009141C4" w:rsidRDefault="00A76966" w:rsidP="009141C4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Огњен Иванковић</w:t>
            </w:r>
          </w:p>
        </w:tc>
        <w:tc>
          <w:tcPr>
            <w:tcW w:w="13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610B4AC" w14:textId="48CBFB37" w:rsidR="009141C4" w:rsidRPr="00642FEE" w:rsidRDefault="009141C4" w:rsidP="009141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</w:t>
            </w:r>
            <w:r w:rsidR="00A7696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9F017F4" w14:textId="4C2A740F" w:rsidR="009141C4" w:rsidRPr="008B5F3D" w:rsidRDefault="00A76966" w:rsidP="009141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</w:t>
            </w:r>
          </w:p>
        </w:tc>
      </w:tr>
      <w:tr w:rsidR="009141C4" w:rsidRPr="008B5F3D" w14:paraId="6E15CD5F" w14:textId="77777777" w:rsidTr="009141C4">
        <w:trPr>
          <w:trHeight w:val="343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5B769865" w14:textId="56AF3AD3" w:rsidR="009141C4" w:rsidRPr="009141C4" w:rsidRDefault="00A76966" w:rsidP="009141C4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Аријана Софија Тимотијевић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14:paraId="6FC13E6B" w14:textId="71B6B468" w:rsidR="009141C4" w:rsidRPr="00653A7F" w:rsidRDefault="009141C4" w:rsidP="009141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</w:t>
            </w:r>
            <w:r w:rsidR="00A7696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63848601" w14:textId="58502FFA" w:rsidR="009141C4" w:rsidRPr="008B5F3D" w:rsidRDefault="009141C4" w:rsidP="009141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</w:t>
            </w:r>
          </w:p>
        </w:tc>
      </w:tr>
      <w:tr w:rsidR="009141C4" w:rsidRPr="008B5F3D" w14:paraId="79D887EC" w14:textId="77777777" w:rsidTr="009141C4">
        <w:trPr>
          <w:trHeight w:val="343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1AA1A3CA" w14:textId="0418899E" w:rsidR="009141C4" w:rsidRPr="009141C4" w:rsidRDefault="00A76966" w:rsidP="009141C4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Ања недић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4615388D" w14:textId="58DF8ADC" w:rsidR="009141C4" w:rsidRPr="008B5F3D" w:rsidRDefault="009141C4" w:rsidP="009141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</w:t>
            </w:r>
            <w:r w:rsidR="00A7696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37274D98" w14:textId="119B7D8C" w:rsidR="009141C4" w:rsidRPr="008B5F3D" w:rsidRDefault="009141C4" w:rsidP="009141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</w:t>
            </w:r>
          </w:p>
        </w:tc>
      </w:tr>
    </w:tbl>
    <w:p w14:paraId="693C2C85" w14:textId="77777777" w:rsidR="00B4443A" w:rsidRDefault="00B4443A" w:rsidP="00A7696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34D22B1D" w14:textId="7D2AAD02" w:rsidR="00A76966" w:rsidRPr="00FF42F9" w:rsidRDefault="00A76966" w:rsidP="00A7696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Енглески језик</w:t>
      </w:r>
      <w:r w:rsidRPr="00FF42F9">
        <w:rPr>
          <w:rFonts w:ascii="Times New Roman" w:hAnsi="Times New Roman"/>
          <w:b/>
          <w:bCs/>
          <w:sz w:val="24"/>
          <w:szCs w:val="24"/>
          <w:lang w:val="sr-Cyrl-RS"/>
        </w:rPr>
        <w:t>:</w:t>
      </w:r>
    </w:p>
    <w:tbl>
      <w:tblPr>
        <w:tblW w:w="6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1317"/>
        <w:gridCol w:w="1699"/>
      </w:tblGrid>
      <w:tr w:rsidR="00A76966" w:rsidRPr="008B5F3D" w14:paraId="4720E8A2" w14:textId="77777777" w:rsidTr="00C52EB3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DCCD3B2" w14:textId="77777777" w:rsidR="00A76966" w:rsidRPr="00653A7F" w:rsidRDefault="00A76966" w:rsidP="00C52EB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5E23D8A" w14:textId="77777777" w:rsidR="00A76966" w:rsidRPr="00653A7F" w:rsidRDefault="00A76966" w:rsidP="00C52EB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5FA3EF" w14:textId="77777777" w:rsidR="00A76966" w:rsidRPr="008B5F3D" w:rsidRDefault="00A76966" w:rsidP="00C52EB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Место</w:t>
            </w:r>
          </w:p>
        </w:tc>
      </w:tr>
      <w:tr w:rsidR="00A76966" w:rsidRPr="008B5F3D" w14:paraId="4FA62DCE" w14:textId="77777777" w:rsidTr="00C52EB3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54895C67" w14:textId="77777777" w:rsidR="00A76966" w:rsidRPr="009141C4" w:rsidRDefault="00A76966" w:rsidP="00C52EB3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9141C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Филип Милићевић</w:t>
            </w:r>
          </w:p>
        </w:tc>
        <w:tc>
          <w:tcPr>
            <w:tcW w:w="13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34AAB52F" w14:textId="77777777" w:rsidR="00A76966" w:rsidRPr="00642FEE" w:rsidRDefault="00A76966" w:rsidP="00C52EB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5</w:t>
            </w: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3F596C8" w14:textId="77777777" w:rsidR="00A76966" w:rsidRPr="008B5F3D" w:rsidRDefault="00A76966" w:rsidP="00C52EB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</w:t>
            </w:r>
          </w:p>
        </w:tc>
      </w:tr>
      <w:tr w:rsidR="00AC3C8D" w:rsidRPr="008B5F3D" w14:paraId="4BF99B89" w14:textId="77777777" w:rsidTr="00AC3C8D">
        <w:trPr>
          <w:trHeight w:val="343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353805B0" w14:textId="0CBF84B7" w:rsidR="00AC3C8D" w:rsidRPr="009141C4" w:rsidRDefault="00AC3C8D" w:rsidP="00AC3C8D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9141C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Димитрије Властелица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413F0036" w14:textId="2A530C04" w:rsidR="00AC3C8D" w:rsidRPr="00653A7F" w:rsidRDefault="00AC3C8D" w:rsidP="00AC3C8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5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28F7F834" w14:textId="4F00BD62" w:rsidR="00AC3C8D" w:rsidRPr="008B5F3D" w:rsidRDefault="00AC3C8D" w:rsidP="00AC3C8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</w:t>
            </w:r>
          </w:p>
        </w:tc>
      </w:tr>
      <w:tr w:rsidR="00AC3C8D" w:rsidRPr="008B5F3D" w14:paraId="078543CA" w14:textId="77777777" w:rsidTr="00C52EB3">
        <w:trPr>
          <w:trHeight w:val="343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357BDE37" w14:textId="54733F2E" w:rsidR="00AC3C8D" w:rsidRPr="009141C4" w:rsidRDefault="00AC3C8D" w:rsidP="00AC3C8D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</w:pPr>
            <w:r w:rsidRPr="009141C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Матија Бојовић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6C08C6CF" w14:textId="644BAAB0" w:rsidR="00AC3C8D" w:rsidRPr="008B5F3D" w:rsidRDefault="00AC3C8D" w:rsidP="00AC3C8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5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27BFE372" w14:textId="4DB5FF9A" w:rsidR="00AC3C8D" w:rsidRPr="008B5F3D" w:rsidRDefault="00AC3C8D" w:rsidP="00AC3C8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III</w:t>
            </w:r>
          </w:p>
        </w:tc>
      </w:tr>
    </w:tbl>
    <w:p w14:paraId="75AECA5D" w14:textId="326A0275" w:rsidR="000412E7" w:rsidRDefault="000412E7" w:rsidP="001C5862">
      <w:pPr>
        <w:spacing w:line="240" w:lineRule="auto"/>
        <w:ind w:firstLine="720"/>
        <w:jc w:val="both"/>
        <w:rPr>
          <w:lang w:val="en-GB"/>
        </w:rPr>
      </w:pPr>
    </w:p>
    <w:p w14:paraId="075D4870" w14:textId="5874DECB" w:rsidR="00A76966" w:rsidRDefault="00A76966" w:rsidP="00A769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Биологија - општинско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tbl>
      <w:tblPr>
        <w:tblW w:w="6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1317"/>
        <w:gridCol w:w="1699"/>
      </w:tblGrid>
      <w:tr w:rsidR="00A76966" w:rsidRPr="008B5F3D" w14:paraId="519D0957" w14:textId="77777777" w:rsidTr="00C52EB3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0B0A776" w14:textId="77777777" w:rsidR="00A76966" w:rsidRPr="00653A7F" w:rsidRDefault="00A76966" w:rsidP="00C5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4152B3E" w14:textId="77777777" w:rsidR="00A76966" w:rsidRPr="00653A7F" w:rsidRDefault="00A76966" w:rsidP="00C5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28A70B" w14:textId="77777777" w:rsidR="00A76966" w:rsidRPr="008B5F3D" w:rsidRDefault="00A76966" w:rsidP="00C5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Место</w:t>
            </w:r>
          </w:p>
        </w:tc>
      </w:tr>
      <w:tr w:rsidR="00A76966" w:rsidRPr="008B5F3D" w14:paraId="2B125E82" w14:textId="77777777" w:rsidTr="00C52EB3">
        <w:trPr>
          <w:trHeight w:val="366"/>
          <w:jc w:val="center"/>
        </w:trPr>
        <w:tc>
          <w:tcPr>
            <w:tcW w:w="376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7E85F697" w14:textId="2830D330" w:rsidR="00A76966" w:rsidRPr="00FA518D" w:rsidRDefault="00B4443A" w:rsidP="00C52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Растислав остојић</w:t>
            </w:r>
          </w:p>
        </w:tc>
        <w:tc>
          <w:tcPr>
            <w:tcW w:w="13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520499" w14:textId="709FD0AA" w:rsidR="00A76966" w:rsidRPr="007E4A56" w:rsidRDefault="00A76966" w:rsidP="00C5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="00B4443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1699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9876AA1" w14:textId="6831D99A" w:rsidR="00A76966" w:rsidRPr="00A72C8D" w:rsidRDefault="00B4443A" w:rsidP="00C5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</w:t>
            </w:r>
          </w:p>
        </w:tc>
      </w:tr>
      <w:tr w:rsidR="00A76966" w:rsidRPr="008B5F3D" w14:paraId="00E5A64A" w14:textId="77777777" w:rsidTr="00C52EB3">
        <w:trPr>
          <w:trHeight w:val="366"/>
          <w:jc w:val="center"/>
        </w:trPr>
        <w:tc>
          <w:tcPr>
            <w:tcW w:w="3763" w:type="dxa"/>
            <w:tcBorders>
              <w:left w:val="doub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AC067A8" w14:textId="6408F1C4" w:rsidR="00A76966" w:rsidRPr="00FA518D" w:rsidRDefault="00B4443A" w:rsidP="00C52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Теа Обреновић</w:t>
            </w:r>
          </w:p>
        </w:tc>
        <w:tc>
          <w:tcPr>
            <w:tcW w:w="131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58E58" w14:textId="77777777" w:rsidR="00A76966" w:rsidRPr="007E4A56" w:rsidRDefault="00A76966" w:rsidP="00C5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742989D" w14:textId="7F187448" w:rsidR="00A76966" w:rsidRPr="001022CD" w:rsidRDefault="00B4443A" w:rsidP="00C5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III</w:t>
            </w:r>
          </w:p>
        </w:tc>
      </w:tr>
      <w:tr w:rsidR="00A76966" w:rsidRPr="008B5F3D" w14:paraId="6C77E2C8" w14:textId="77777777" w:rsidTr="00C52EB3">
        <w:trPr>
          <w:trHeight w:val="366"/>
          <w:jc w:val="center"/>
        </w:trPr>
        <w:tc>
          <w:tcPr>
            <w:tcW w:w="376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923E7" w14:textId="648179B9" w:rsidR="00A76966" w:rsidRPr="00FA518D" w:rsidRDefault="00B4443A" w:rsidP="00C52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  <w:t>Лола Лакушић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2FF2E" w14:textId="21EB9BC7" w:rsidR="00A76966" w:rsidRPr="008B5F3D" w:rsidRDefault="00A76966" w:rsidP="00C5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="00B4443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91457C5" w14:textId="77777777" w:rsidR="00A76966" w:rsidRPr="008B5F3D" w:rsidRDefault="00A76966" w:rsidP="00C5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III</w:t>
            </w:r>
          </w:p>
        </w:tc>
      </w:tr>
      <w:tr w:rsidR="00A76966" w:rsidRPr="008B5F3D" w14:paraId="554E62E4" w14:textId="77777777" w:rsidTr="00C52EB3">
        <w:trPr>
          <w:trHeight w:val="366"/>
          <w:jc w:val="center"/>
        </w:trPr>
        <w:tc>
          <w:tcPr>
            <w:tcW w:w="3763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E440A39" w14:textId="3AC3AE6A" w:rsidR="00A76966" w:rsidRPr="00FA518D" w:rsidRDefault="00B4443A" w:rsidP="00C52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  <w:t>Соња Цветић</w:t>
            </w:r>
          </w:p>
        </w:tc>
        <w:tc>
          <w:tcPr>
            <w:tcW w:w="131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3490A98" w14:textId="77777777" w:rsidR="00A76966" w:rsidRPr="008B5F3D" w:rsidRDefault="00A76966" w:rsidP="00C5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top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428338C" w14:textId="77777777" w:rsidR="00A76966" w:rsidRPr="008B5F3D" w:rsidRDefault="00A76966" w:rsidP="00C5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III</w:t>
            </w:r>
          </w:p>
        </w:tc>
      </w:tr>
    </w:tbl>
    <w:p w14:paraId="78E9DA9E" w14:textId="77777777" w:rsidR="004E0994" w:rsidRDefault="004E0994" w:rsidP="001C5862">
      <w:pPr>
        <w:spacing w:line="240" w:lineRule="auto"/>
        <w:ind w:firstLine="720"/>
        <w:jc w:val="both"/>
        <w:rPr>
          <w:lang w:val="en-GB"/>
        </w:rPr>
      </w:pPr>
    </w:p>
    <w:sectPr w:rsidR="004E0994" w:rsidSect="00B4443A">
      <w:pgSz w:w="11907" w:h="16840" w:code="9"/>
      <w:pgMar w:top="567" w:right="1134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90D6" w14:textId="77777777" w:rsidR="003F3068" w:rsidRDefault="003F3068" w:rsidP="00DF6AD8">
      <w:pPr>
        <w:spacing w:after="0" w:line="240" w:lineRule="auto"/>
      </w:pPr>
      <w:r>
        <w:separator/>
      </w:r>
    </w:p>
  </w:endnote>
  <w:endnote w:type="continuationSeparator" w:id="0">
    <w:p w14:paraId="2D565171" w14:textId="77777777" w:rsidR="003F3068" w:rsidRDefault="003F3068" w:rsidP="00DF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yHelvetica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99A8" w14:textId="77777777" w:rsidR="003F3068" w:rsidRDefault="003F3068" w:rsidP="00DF6AD8">
      <w:pPr>
        <w:spacing w:after="0" w:line="240" w:lineRule="auto"/>
      </w:pPr>
      <w:r>
        <w:separator/>
      </w:r>
    </w:p>
  </w:footnote>
  <w:footnote w:type="continuationSeparator" w:id="0">
    <w:p w14:paraId="3087ABDF" w14:textId="77777777" w:rsidR="003F3068" w:rsidRDefault="003F3068" w:rsidP="00DF6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2" w15:restartNumberingAfterBreak="0">
    <w:nsid w:val="0000000D"/>
    <w:multiLevelType w:val="singleLevel"/>
    <w:tmpl w:val="0000000D"/>
    <w:name w:val="WW8Num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3" w15:restartNumberingAfterBreak="0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4" w15:restartNumberingAfterBreak="0">
    <w:nsid w:val="00000010"/>
    <w:multiLevelType w:val="singleLevel"/>
    <w:tmpl w:val="00000010"/>
    <w:name w:val="WW8Num1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5" w15:restartNumberingAfterBreak="0">
    <w:nsid w:val="00000018"/>
    <w:multiLevelType w:val="singleLevel"/>
    <w:tmpl w:val="00000018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  <w:lang w:val="pt-BR"/>
      </w:rPr>
    </w:lvl>
  </w:abstractNum>
  <w:abstractNum w:abstractNumId="6" w15:restartNumberingAfterBreak="0">
    <w:nsid w:val="0000001C"/>
    <w:multiLevelType w:val="singleLevel"/>
    <w:tmpl w:val="0000001C"/>
    <w:name w:val="WW8Num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7" w15:restartNumberingAfterBreak="0">
    <w:nsid w:val="0000001E"/>
    <w:multiLevelType w:val="singleLevel"/>
    <w:tmpl w:val="0000001E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8" w15:restartNumberingAfterBreak="0">
    <w:nsid w:val="00000023"/>
    <w:multiLevelType w:val="singleLevel"/>
    <w:tmpl w:val="00000023"/>
    <w:name w:val="WW8Num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9" w15:restartNumberingAfterBreak="0">
    <w:nsid w:val="00000026"/>
    <w:multiLevelType w:val="singleLevel"/>
    <w:tmpl w:val="00000026"/>
    <w:name w:val="WW8Num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10" w15:restartNumberingAfterBreak="0">
    <w:nsid w:val="00654E96"/>
    <w:multiLevelType w:val="hybridMultilevel"/>
    <w:tmpl w:val="0B843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7F7FF2"/>
    <w:multiLevelType w:val="multilevel"/>
    <w:tmpl w:val="A15CE9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04E16456"/>
    <w:multiLevelType w:val="hybridMultilevel"/>
    <w:tmpl w:val="E80CD75A"/>
    <w:lvl w:ilvl="0" w:tplc="08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2478C3"/>
    <w:multiLevelType w:val="hybridMultilevel"/>
    <w:tmpl w:val="51F44C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8514A20"/>
    <w:multiLevelType w:val="hybridMultilevel"/>
    <w:tmpl w:val="E2741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A03AA"/>
    <w:multiLevelType w:val="hybridMultilevel"/>
    <w:tmpl w:val="E1D89C8C"/>
    <w:lvl w:ilvl="0" w:tplc="3BC0A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6345D1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0FD47674"/>
    <w:multiLevelType w:val="hybridMultilevel"/>
    <w:tmpl w:val="44A6E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4D6C40"/>
    <w:multiLevelType w:val="hybridMultilevel"/>
    <w:tmpl w:val="510248F2"/>
    <w:lvl w:ilvl="0" w:tplc="08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37C3F1E"/>
    <w:multiLevelType w:val="hybridMultilevel"/>
    <w:tmpl w:val="3C808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286961"/>
    <w:multiLevelType w:val="hybridMultilevel"/>
    <w:tmpl w:val="EF3ED7D4"/>
    <w:lvl w:ilvl="0" w:tplc="8BC2F5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A4DDA"/>
    <w:multiLevelType w:val="hybridMultilevel"/>
    <w:tmpl w:val="F73AF632"/>
    <w:lvl w:ilvl="0" w:tplc="FC88B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F87B53"/>
    <w:multiLevelType w:val="hybridMultilevel"/>
    <w:tmpl w:val="A9CA15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187C2F"/>
    <w:multiLevelType w:val="hybridMultilevel"/>
    <w:tmpl w:val="3C808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887DC1"/>
    <w:multiLevelType w:val="hybridMultilevel"/>
    <w:tmpl w:val="70D03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227B49"/>
    <w:multiLevelType w:val="multilevel"/>
    <w:tmpl w:val="FDE2858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9B1C71"/>
    <w:multiLevelType w:val="hybridMultilevel"/>
    <w:tmpl w:val="89005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710B1"/>
    <w:multiLevelType w:val="hybridMultilevel"/>
    <w:tmpl w:val="11DA55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88A7B0A"/>
    <w:multiLevelType w:val="multilevel"/>
    <w:tmpl w:val="19E609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A6F281C"/>
    <w:multiLevelType w:val="multilevel"/>
    <w:tmpl w:val="C638F67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 w15:restartNumberingAfterBreak="0">
    <w:nsid w:val="304C0DD6"/>
    <w:multiLevelType w:val="hybridMultilevel"/>
    <w:tmpl w:val="1DA24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FE39A8"/>
    <w:multiLevelType w:val="hybridMultilevel"/>
    <w:tmpl w:val="3ADC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3E551A"/>
    <w:multiLevelType w:val="hybridMultilevel"/>
    <w:tmpl w:val="36B671BA"/>
    <w:lvl w:ilvl="0" w:tplc="08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5C63CF3"/>
    <w:multiLevelType w:val="hybridMultilevel"/>
    <w:tmpl w:val="112AC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C55754"/>
    <w:multiLevelType w:val="multilevel"/>
    <w:tmpl w:val="DE501E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BA15358"/>
    <w:multiLevelType w:val="multilevel"/>
    <w:tmpl w:val="2DC6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C6F210B"/>
    <w:multiLevelType w:val="hybridMultilevel"/>
    <w:tmpl w:val="D0807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1F14CB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43665CE9"/>
    <w:multiLevelType w:val="hybridMultilevel"/>
    <w:tmpl w:val="41F4C17E"/>
    <w:lvl w:ilvl="0" w:tplc="552CC9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245400"/>
    <w:multiLevelType w:val="multilevel"/>
    <w:tmpl w:val="9DBA5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7C638F1"/>
    <w:multiLevelType w:val="hybridMultilevel"/>
    <w:tmpl w:val="DA3270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00148A"/>
    <w:multiLevelType w:val="hybridMultilevel"/>
    <w:tmpl w:val="B7525D22"/>
    <w:lvl w:ilvl="0" w:tplc="9F1680E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B9513C"/>
    <w:multiLevelType w:val="hybridMultilevel"/>
    <w:tmpl w:val="C2D029C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50D418F5"/>
    <w:multiLevelType w:val="multilevel"/>
    <w:tmpl w:val="07CED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54755B67"/>
    <w:multiLevelType w:val="hybridMultilevel"/>
    <w:tmpl w:val="43A0A4F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47E22F2"/>
    <w:multiLevelType w:val="hybridMultilevel"/>
    <w:tmpl w:val="5D14250C"/>
    <w:lvl w:ilvl="0" w:tplc="C5783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97C39"/>
    <w:multiLevelType w:val="hybridMultilevel"/>
    <w:tmpl w:val="B86A37FE"/>
    <w:lvl w:ilvl="0" w:tplc="1D38374C">
      <w:start w:val="6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7C90EEA"/>
    <w:multiLevelType w:val="hybridMultilevel"/>
    <w:tmpl w:val="A9CA15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8C54FA"/>
    <w:multiLevelType w:val="multilevel"/>
    <w:tmpl w:val="483EEA82"/>
    <w:lvl w:ilvl="0">
      <w:start w:val="1"/>
      <w:numFmt w:val="decimal"/>
      <w:lvlText w:val="%1."/>
      <w:lvlJc w:val="left"/>
      <w:pPr>
        <w:ind w:left="3960" w:hanging="360"/>
      </w:p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49" w15:restartNumberingAfterBreak="0">
    <w:nsid w:val="5C893F2F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0" w15:restartNumberingAfterBreak="0">
    <w:nsid w:val="60C709F5"/>
    <w:multiLevelType w:val="hybridMultilevel"/>
    <w:tmpl w:val="0242DB1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1" w15:restartNumberingAfterBreak="0">
    <w:nsid w:val="62D60216"/>
    <w:multiLevelType w:val="hybridMultilevel"/>
    <w:tmpl w:val="7ED8C324"/>
    <w:lvl w:ilvl="0" w:tplc="979CBD0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7061907"/>
    <w:multiLevelType w:val="hybridMultilevel"/>
    <w:tmpl w:val="DAD25658"/>
    <w:lvl w:ilvl="0" w:tplc="D0E451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8C34DDF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 w15:restartNumberingAfterBreak="0">
    <w:nsid w:val="6A85303D"/>
    <w:multiLevelType w:val="hybridMultilevel"/>
    <w:tmpl w:val="E65AA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93673B"/>
    <w:multiLevelType w:val="hybridMultilevel"/>
    <w:tmpl w:val="10EC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2C4A83"/>
    <w:multiLevelType w:val="hybridMultilevel"/>
    <w:tmpl w:val="82800C5E"/>
    <w:lvl w:ilvl="0" w:tplc="3314FCB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73CA57A5"/>
    <w:multiLevelType w:val="multilevel"/>
    <w:tmpl w:val="26C4A94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77044CB"/>
    <w:multiLevelType w:val="hybridMultilevel"/>
    <w:tmpl w:val="E1A0597C"/>
    <w:lvl w:ilvl="0" w:tplc="263E99AA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839072078">
    <w:abstractNumId w:val="48"/>
  </w:num>
  <w:num w:numId="2" w16cid:durableId="1677809953">
    <w:abstractNumId w:val="42"/>
  </w:num>
  <w:num w:numId="3" w16cid:durableId="852497798">
    <w:abstractNumId w:val="43"/>
  </w:num>
  <w:num w:numId="4" w16cid:durableId="31267507">
    <w:abstractNumId w:val="33"/>
  </w:num>
  <w:num w:numId="5" w16cid:durableId="931595790">
    <w:abstractNumId w:val="38"/>
  </w:num>
  <w:num w:numId="6" w16cid:durableId="964502131">
    <w:abstractNumId w:val="11"/>
  </w:num>
  <w:num w:numId="7" w16cid:durableId="879704605">
    <w:abstractNumId w:val="51"/>
  </w:num>
  <w:num w:numId="8" w16cid:durableId="1715085062">
    <w:abstractNumId w:val="26"/>
  </w:num>
  <w:num w:numId="9" w16cid:durableId="461071140">
    <w:abstractNumId w:val="21"/>
  </w:num>
  <w:num w:numId="10" w16cid:durableId="1228763394">
    <w:abstractNumId w:val="14"/>
  </w:num>
  <w:num w:numId="11" w16cid:durableId="1867600083">
    <w:abstractNumId w:val="13"/>
  </w:num>
  <w:num w:numId="12" w16cid:durableId="1347369660">
    <w:abstractNumId w:val="29"/>
  </w:num>
  <w:num w:numId="13" w16cid:durableId="1937900886">
    <w:abstractNumId w:val="44"/>
  </w:num>
  <w:num w:numId="14" w16cid:durableId="180897654">
    <w:abstractNumId w:val="53"/>
  </w:num>
  <w:num w:numId="15" w16cid:durableId="51928947">
    <w:abstractNumId w:val="16"/>
  </w:num>
  <w:num w:numId="16" w16cid:durableId="107625258">
    <w:abstractNumId w:val="37"/>
  </w:num>
  <w:num w:numId="17" w16cid:durableId="458230900">
    <w:abstractNumId w:val="49"/>
  </w:num>
  <w:num w:numId="18" w16cid:durableId="479272232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9" w16cid:durableId="203745942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0" w16cid:durableId="127436677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1" w16cid:durableId="769620698">
    <w:abstractNumId w:val="20"/>
  </w:num>
  <w:num w:numId="22" w16cid:durableId="1080176002">
    <w:abstractNumId w:val="58"/>
  </w:num>
  <w:num w:numId="23" w16cid:durableId="76250873">
    <w:abstractNumId w:val="34"/>
  </w:num>
  <w:num w:numId="24" w16cid:durableId="296107801">
    <w:abstractNumId w:val="28"/>
  </w:num>
  <w:num w:numId="25" w16cid:durableId="1084379513">
    <w:abstractNumId w:val="39"/>
  </w:num>
  <w:num w:numId="26" w16cid:durableId="1934630732">
    <w:abstractNumId w:val="25"/>
  </w:num>
  <w:num w:numId="27" w16cid:durableId="2109809519">
    <w:abstractNumId w:val="57"/>
  </w:num>
  <w:num w:numId="28" w16cid:durableId="1830780180">
    <w:abstractNumId w:val="56"/>
  </w:num>
  <w:num w:numId="29" w16cid:durableId="956259574">
    <w:abstractNumId w:val="24"/>
  </w:num>
  <w:num w:numId="30" w16cid:durableId="1250965542">
    <w:abstractNumId w:val="41"/>
  </w:num>
  <w:num w:numId="31" w16cid:durableId="1351376934">
    <w:abstractNumId w:val="36"/>
  </w:num>
  <w:num w:numId="32" w16cid:durableId="776295240">
    <w:abstractNumId w:val="46"/>
  </w:num>
  <w:num w:numId="33" w16cid:durableId="215817456">
    <w:abstractNumId w:val="15"/>
  </w:num>
  <w:num w:numId="34" w16cid:durableId="341012408">
    <w:abstractNumId w:val="50"/>
  </w:num>
  <w:num w:numId="35" w16cid:durableId="1128010685">
    <w:abstractNumId w:val="17"/>
  </w:num>
  <w:num w:numId="36" w16cid:durableId="158159335">
    <w:abstractNumId w:val="47"/>
  </w:num>
  <w:num w:numId="37" w16cid:durableId="137846304">
    <w:abstractNumId w:val="22"/>
  </w:num>
  <w:num w:numId="38" w16cid:durableId="1765802004">
    <w:abstractNumId w:val="19"/>
  </w:num>
  <w:num w:numId="39" w16cid:durableId="158739765">
    <w:abstractNumId w:val="23"/>
  </w:num>
  <w:num w:numId="40" w16cid:durableId="1428651472">
    <w:abstractNumId w:val="40"/>
  </w:num>
  <w:num w:numId="41" w16cid:durableId="1667320849">
    <w:abstractNumId w:val="45"/>
  </w:num>
  <w:num w:numId="42" w16cid:durableId="1729107178">
    <w:abstractNumId w:val="35"/>
  </w:num>
  <w:num w:numId="43" w16cid:durableId="1688556447">
    <w:abstractNumId w:val="10"/>
  </w:num>
  <w:num w:numId="44" w16cid:durableId="908344231">
    <w:abstractNumId w:val="55"/>
  </w:num>
  <w:num w:numId="45" w16cid:durableId="371537822">
    <w:abstractNumId w:val="52"/>
  </w:num>
  <w:num w:numId="46" w16cid:durableId="672031914">
    <w:abstractNumId w:val="30"/>
  </w:num>
  <w:num w:numId="47" w16cid:durableId="2020616370">
    <w:abstractNumId w:val="27"/>
  </w:num>
  <w:num w:numId="48" w16cid:durableId="1154099525">
    <w:abstractNumId w:val="31"/>
  </w:num>
  <w:num w:numId="49" w16cid:durableId="1862234841">
    <w:abstractNumId w:val="5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D4"/>
    <w:rsid w:val="000070B5"/>
    <w:rsid w:val="00010398"/>
    <w:rsid w:val="00016141"/>
    <w:rsid w:val="00016E9B"/>
    <w:rsid w:val="00026DA0"/>
    <w:rsid w:val="00032873"/>
    <w:rsid w:val="0003667F"/>
    <w:rsid w:val="000412E7"/>
    <w:rsid w:val="00042823"/>
    <w:rsid w:val="000429EC"/>
    <w:rsid w:val="00054FB4"/>
    <w:rsid w:val="00057F1F"/>
    <w:rsid w:val="0006012A"/>
    <w:rsid w:val="000723CF"/>
    <w:rsid w:val="000833AA"/>
    <w:rsid w:val="000833BC"/>
    <w:rsid w:val="00083A55"/>
    <w:rsid w:val="00083EE3"/>
    <w:rsid w:val="00087B4B"/>
    <w:rsid w:val="00087F6B"/>
    <w:rsid w:val="00090023"/>
    <w:rsid w:val="000903FB"/>
    <w:rsid w:val="000A2925"/>
    <w:rsid w:val="000B2183"/>
    <w:rsid w:val="000C08A5"/>
    <w:rsid w:val="000C4344"/>
    <w:rsid w:val="000C4A9E"/>
    <w:rsid w:val="000C5C23"/>
    <w:rsid w:val="000C726C"/>
    <w:rsid w:val="000D2085"/>
    <w:rsid w:val="000D5BFD"/>
    <w:rsid w:val="000E47D6"/>
    <w:rsid w:val="000F1274"/>
    <w:rsid w:val="000F4ACB"/>
    <w:rsid w:val="001022CD"/>
    <w:rsid w:val="0010269D"/>
    <w:rsid w:val="0010457A"/>
    <w:rsid w:val="001045EF"/>
    <w:rsid w:val="00107947"/>
    <w:rsid w:val="001132FE"/>
    <w:rsid w:val="00114303"/>
    <w:rsid w:val="001150A5"/>
    <w:rsid w:val="00116C66"/>
    <w:rsid w:val="0012179D"/>
    <w:rsid w:val="001218D3"/>
    <w:rsid w:val="00121B4F"/>
    <w:rsid w:val="001511E1"/>
    <w:rsid w:val="00151609"/>
    <w:rsid w:val="00152873"/>
    <w:rsid w:val="00153321"/>
    <w:rsid w:val="001551DE"/>
    <w:rsid w:val="00164950"/>
    <w:rsid w:val="001663FF"/>
    <w:rsid w:val="001725D2"/>
    <w:rsid w:val="00173279"/>
    <w:rsid w:val="00184070"/>
    <w:rsid w:val="00184D7B"/>
    <w:rsid w:val="00187820"/>
    <w:rsid w:val="00191ED4"/>
    <w:rsid w:val="001944FD"/>
    <w:rsid w:val="001A0E8A"/>
    <w:rsid w:val="001A1175"/>
    <w:rsid w:val="001A4214"/>
    <w:rsid w:val="001A6748"/>
    <w:rsid w:val="001B37D7"/>
    <w:rsid w:val="001B4896"/>
    <w:rsid w:val="001B492E"/>
    <w:rsid w:val="001C457C"/>
    <w:rsid w:val="001C481E"/>
    <w:rsid w:val="001C5204"/>
    <w:rsid w:val="001C5862"/>
    <w:rsid w:val="001C7F1C"/>
    <w:rsid w:val="001D0B9C"/>
    <w:rsid w:val="001D0F0F"/>
    <w:rsid w:val="001D198E"/>
    <w:rsid w:val="001D2723"/>
    <w:rsid w:val="001D3EAF"/>
    <w:rsid w:val="001D6D0F"/>
    <w:rsid w:val="001D7D52"/>
    <w:rsid w:val="001E3A21"/>
    <w:rsid w:val="001E7590"/>
    <w:rsid w:val="001F2C72"/>
    <w:rsid w:val="001F50EA"/>
    <w:rsid w:val="002109A9"/>
    <w:rsid w:val="00210F6E"/>
    <w:rsid w:val="00213176"/>
    <w:rsid w:val="00216216"/>
    <w:rsid w:val="00225CFD"/>
    <w:rsid w:val="00230B10"/>
    <w:rsid w:val="00235A47"/>
    <w:rsid w:val="00242111"/>
    <w:rsid w:val="0024470E"/>
    <w:rsid w:val="00246C26"/>
    <w:rsid w:val="002477E4"/>
    <w:rsid w:val="00247F6E"/>
    <w:rsid w:val="00254A55"/>
    <w:rsid w:val="00254D6C"/>
    <w:rsid w:val="00263610"/>
    <w:rsid w:val="0026489C"/>
    <w:rsid w:val="00266B68"/>
    <w:rsid w:val="002728B0"/>
    <w:rsid w:val="00281074"/>
    <w:rsid w:val="00283F15"/>
    <w:rsid w:val="00286CA5"/>
    <w:rsid w:val="002901C7"/>
    <w:rsid w:val="002916F6"/>
    <w:rsid w:val="002A0DF8"/>
    <w:rsid w:val="002A0FB8"/>
    <w:rsid w:val="002A32A2"/>
    <w:rsid w:val="002B2635"/>
    <w:rsid w:val="002B371C"/>
    <w:rsid w:val="002B75B9"/>
    <w:rsid w:val="002C1839"/>
    <w:rsid w:val="002C1A6B"/>
    <w:rsid w:val="002D164B"/>
    <w:rsid w:val="002D2E0E"/>
    <w:rsid w:val="002D629A"/>
    <w:rsid w:val="002E3244"/>
    <w:rsid w:val="00300A6E"/>
    <w:rsid w:val="003031CD"/>
    <w:rsid w:val="00307038"/>
    <w:rsid w:val="00310162"/>
    <w:rsid w:val="003120F0"/>
    <w:rsid w:val="00315502"/>
    <w:rsid w:val="00315AB8"/>
    <w:rsid w:val="00320456"/>
    <w:rsid w:val="00325233"/>
    <w:rsid w:val="00325813"/>
    <w:rsid w:val="00330D68"/>
    <w:rsid w:val="003330A5"/>
    <w:rsid w:val="003336C5"/>
    <w:rsid w:val="0034085A"/>
    <w:rsid w:val="003445B9"/>
    <w:rsid w:val="003450C7"/>
    <w:rsid w:val="003459D4"/>
    <w:rsid w:val="00347D5E"/>
    <w:rsid w:val="00351B30"/>
    <w:rsid w:val="003532C8"/>
    <w:rsid w:val="00355785"/>
    <w:rsid w:val="00360929"/>
    <w:rsid w:val="00380E00"/>
    <w:rsid w:val="00381FE3"/>
    <w:rsid w:val="00391DB5"/>
    <w:rsid w:val="003A0480"/>
    <w:rsid w:val="003A0B7C"/>
    <w:rsid w:val="003A4449"/>
    <w:rsid w:val="003A616C"/>
    <w:rsid w:val="003B3B83"/>
    <w:rsid w:val="003B7D36"/>
    <w:rsid w:val="003B7DE3"/>
    <w:rsid w:val="003C312A"/>
    <w:rsid w:val="003C32B4"/>
    <w:rsid w:val="003C3427"/>
    <w:rsid w:val="003C3940"/>
    <w:rsid w:val="003C48D1"/>
    <w:rsid w:val="003D1724"/>
    <w:rsid w:val="003D24E5"/>
    <w:rsid w:val="003D459A"/>
    <w:rsid w:val="003D4EAC"/>
    <w:rsid w:val="003D543C"/>
    <w:rsid w:val="003E5A19"/>
    <w:rsid w:val="003F1DDD"/>
    <w:rsid w:val="003F3068"/>
    <w:rsid w:val="003F56DE"/>
    <w:rsid w:val="0040380A"/>
    <w:rsid w:val="00403CC0"/>
    <w:rsid w:val="00405DCB"/>
    <w:rsid w:val="0040753E"/>
    <w:rsid w:val="00410F98"/>
    <w:rsid w:val="00422D7B"/>
    <w:rsid w:val="004247AD"/>
    <w:rsid w:val="0043483A"/>
    <w:rsid w:val="004401D8"/>
    <w:rsid w:val="00445540"/>
    <w:rsid w:val="004515B9"/>
    <w:rsid w:val="00451859"/>
    <w:rsid w:val="00454292"/>
    <w:rsid w:val="0045569B"/>
    <w:rsid w:val="0045646F"/>
    <w:rsid w:val="004704FC"/>
    <w:rsid w:val="004717E1"/>
    <w:rsid w:val="0048081F"/>
    <w:rsid w:val="004855F9"/>
    <w:rsid w:val="00485C64"/>
    <w:rsid w:val="004934AB"/>
    <w:rsid w:val="004A2178"/>
    <w:rsid w:val="004A23C0"/>
    <w:rsid w:val="004A35E4"/>
    <w:rsid w:val="004A4400"/>
    <w:rsid w:val="004B050B"/>
    <w:rsid w:val="004B06D1"/>
    <w:rsid w:val="004B0AAF"/>
    <w:rsid w:val="004B2DBB"/>
    <w:rsid w:val="004B339A"/>
    <w:rsid w:val="004B3D09"/>
    <w:rsid w:val="004B52F8"/>
    <w:rsid w:val="004B62B3"/>
    <w:rsid w:val="004C142D"/>
    <w:rsid w:val="004C3156"/>
    <w:rsid w:val="004C3D1F"/>
    <w:rsid w:val="004C61F9"/>
    <w:rsid w:val="004C67C1"/>
    <w:rsid w:val="004C6825"/>
    <w:rsid w:val="004D3A1C"/>
    <w:rsid w:val="004D3F00"/>
    <w:rsid w:val="004E0994"/>
    <w:rsid w:val="004E3115"/>
    <w:rsid w:val="004E3475"/>
    <w:rsid w:val="004E3EAF"/>
    <w:rsid w:val="004E715B"/>
    <w:rsid w:val="004E7ED1"/>
    <w:rsid w:val="004F5382"/>
    <w:rsid w:val="005105FC"/>
    <w:rsid w:val="0051063F"/>
    <w:rsid w:val="00510E28"/>
    <w:rsid w:val="00511107"/>
    <w:rsid w:val="005118F3"/>
    <w:rsid w:val="00520EAA"/>
    <w:rsid w:val="00527DD4"/>
    <w:rsid w:val="005340B0"/>
    <w:rsid w:val="0053523C"/>
    <w:rsid w:val="00546DAD"/>
    <w:rsid w:val="00546F95"/>
    <w:rsid w:val="00547D6D"/>
    <w:rsid w:val="005523CE"/>
    <w:rsid w:val="00560C8E"/>
    <w:rsid w:val="00567582"/>
    <w:rsid w:val="00571700"/>
    <w:rsid w:val="00573810"/>
    <w:rsid w:val="0058068B"/>
    <w:rsid w:val="00581304"/>
    <w:rsid w:val="00581AC1"/>
    <w:rsid w:val="00583B2A"/>
    <w:rsid w:val="005849B6"/>
    <w:rsid w:val="0058579A"/>
    <w:rsid w:val="00590AC0"/>
    <w:rsid w:val="005937C0"/>
    <w:rsid w:val="00593E53"/>
    <w:rsid w:val="005943EF"/>
    <w:rsid w:val="00597980"/>
    <w:rsid w:val="005A4C45"/>
    <w:rsid w:val="005B18B9"/>
    <w:rsid w:val="005C1FFE"/>
    <w:rsid w:val="005D33C1"/>
    <w:rsid w:val="005D56EB"/>
    <w:rsid w:val="005E56C4"/>
    <w:rsid w:val="005F2F07"/>
    <w:rsid w:val="005F4E5E"/>
    <w:rsid w:val="005F7911"/>
    <w:rsid w:val="00606389"/>
    <w:rsid w:val="00612402"/>
    <w:rsid w:val="0061432A"/>
    <w:rsid w:val="006154B1"/>
    <w:rsid w:val="006160FC"/>
    <w:rsid w:val="00635227"/>
    <w:rsid w:val="00640B84"/>
    <w:rsid w:val="00641814"/>
    <w:rsid w:val="00642FEE"/>
    <w:rsid w:val="00650203"/>
    <w:rsid w:val="00653A7F"/>
    <w:rsid w:val="0065473A"/>
    <w:rsid w:val="00654877"/>
    <w:rsid w:val="00657E5A"/>
    <w:rsid w:val="00660126"/>
    <w:rsid w:val="0067514B"/>
    <w:rsid w:val="00683D5F"/>
    <w:rsid w:val="00683E83"/>
    <w:rsid w:val="00693D70"/>
    <w:rsid w:val="006A3AC5"/>
    <w:rsid w:val="006A547F"/>
    <w:rsid w:val="006A7F23"/>
    <w:rsid w:val="006C6C44"/>
    <w:rsid w:val="006C72D1"/>
    <w:rsid w:val="006D1E1F"/>
    <w:rsid w:val="006D2377"/>
    <w:rsid w:val="006E154B"/>
    <w:rsid w:val="006E1683"/>
    <w:rsid w:val="006E571F"/>
    <w:rsid w:val="006E6724"/>
    <w:rsid w:val="006F2B27"/>
    <w:rsid w:val="006F53F2"/>
    <w:rsid w:val="007064C1"/>
    <w:rsid w:val="007073CB"/>
    <w:rsid w:val="00726554"/>
    <w:rsid w:val="00735568"/>
    <w:rsid w:val="0074019A"/>
    <w:rsid w:val="00746D01"/>
    <w:rsid w:val="00747CEC"/>
    <w:rsid w:val="00754E74"/>
    <w:rsid w:val="00755E73"/>
    <w:rsid w:val="00756ACA"/>
    <w:rsid w:val="00763CB4"/>
    <w:rsid w:val="0076767F"/>
    <w:rsid w:val="00771819"/>
    <w:rsid w:val="007731A0"/>
    <w:rsid w:val="00780027"/>
    <w:rsid w:val="00781C23"/>
    <w:rsid w:val="00781DE2"/>
    <w:rsid w:val="0078574E"/>
    <w:rsid w:val="00791245"/>
    <w:rsid w:val="00791B19"/>
    <w:rsid w:val="007A084B"/>
    <w:rsid w:val="007A1BCC"/>
    <w:rsid w:val="007A241B"/>
    <w:rsid w:val="007A54C9"/>
    <w:rsid w:val="007B0B7B"/>
    <w:rsid w:val="007B0FAC"/>
    <w:rsid w:val="007C2D05"/>
    <w:rsid w:val="007C602A"/>
    <w:rsid w:val="007D1DCA"/>
    <w:rsid w:val="007E1F0D"/>
    <w:rsid w:val="007E244D"/>
    <w:rsid w:val="007E35D5"/>
    <w:rsid w:val="007E3B07"/>
    <w:rsid w:val="007E418F"/>
    <w:rsid w:val="007E4542"/>
    <w:rsid w:val="007E4A56"/>
    <w:rsid w:val="007E7A6F"/>
    <w:rsid w:val="007F0BBC"/>
    <w:rsid w:val="007F3805"/>
    <w:rsid w:val="007F5261"/>
    <w:rsid w:val="007F56FF"/>
    <w:rsid w:val="00801CBE"/>
    <w:rsid w:val="008046F7"/>
    <w:rsid w:val="0081187D"/>
    <w:rsid w:val="00812647"/>
    <w:rsid w:val="0082117C"/>
    <w:rsid w:val="00821B6E"/>
    <w:rsid w:val="00821BBE"/>
    <w:rsid w:val="00826258"/>
    <w:rsid w:val="00826A1E"/>
    <w:rsid w:val="00827DBC"/>
    <w:rsid w:val="00830483"/>
    <w:rsid w:val="00835DBA"/>
    <w:rsid w:val="0083717D"/>
    <w:rsid w:val="00837381"/>
    <w:rsid w:val="00842265"/>
    <w:rsid w:val="0084302B"/>
    <w:rsid w:val="00843CD0"/>
    <w:rsid w:val="00843DCD"/>
    <w:rsid w:val="0084449B"/>
    <w:rsid w:val="00845B90"/>
    <w:rsid w:val="00847CCC"/>
    <w:rsid w:val="00847F66"/>
    <w:rsid w:val="008522E5"/>
    <w:rsid w:val="00854A64"/>
    <w:rsid w:val="0086603E"/>
    <w:rsid w:val="00873845"/>
    <w:rsid w:val="008757F1"/>
    <w:rsid w:val="00877157"/>
    <w:rsid w:val="00877523"/>
    <w:rsid w:val="008817CF"/>
    <w:rsid w:val="008825C5"/>
    <w:rsid w:val="00882F25"/>
    <w:rsid w:val="00884846"/>
    <w:rsid w:val="008A0D90"/>
    <w:rsid w:val="008A57BB"/>
    <w:rsid w:val="008A6809"/>
    <w:rsid w:val="008B32B3"/>
    <w:rsid w:val="008B4ABC"/>
    <w:rsid w:val="008B4F77"/>
    <w:rsid w:val="008B5F3D"/>
    <w:rsid w:val="008B668A"/>
    <w:rsid w:val="008C2949"/>
    <w:rsid w:val="008C4327"/>
    <w:rsid w:val="008C64EF"/>
    <w:rsid w:val="008D0863"/>
    <w:rsid w:val="008D0B5E"/>
    <w:rsid w:val="008D17D4"/>
    <w:rsid w:val="008D7560"/>
    <w:rsid w:val="008D7E8B"/>
    <w:rsid w:val="008E0B89"/>
    <w:rsid w:val="008E3A0D"/>
    <w:rsid w:val="008E516B"/>
    <w:rsid w:val="008F172B"/>
    <w:rsid w:val="008F1A7B"/>
    <w:rsid w:val="008F292C"/>
    <w:rsid w:val="008F544E"/>
    <w:rsid w:val="008F6BA8"/>
    <w:rsid w:val="008F7B9F"/>
    <w:rsid w:val="008F7D1F"/>
    <w:rsid w:val="009018A7"/>
    <w:rsid w:val="00910289"/>
    <w:rsid w:val="009141C4"/>
    <w:rsid w:val="00916792"/>
    <w:rsid w:val="00917A02"/>
    <w:rsid w:val="00920C06"/>
    <w:rsid w:val="00921129"/>
    <w:rsid w:val="0093383E"/>
    <w:rsid w:val="00935944"/>
    <w:rsid w:val="00944635"/>
    <w:rsid w:val="0094697B"/>
    <w:rsid w:val="009542E4"/>
    <w:rsid w:val="00956719"/>
    <w:rsid w:val="00974CEC"/>
    <w:rsid w:val="00977F9B"/>
    <w:rsid w:val="00980920"/>
    <w:rsid w:val="00986731"/>
    <w:rsid w:val="00990A01"/>
    <w:rsid w:val="0099527A"/>
    <w:rsid w:val="009955EB"/>
    <w:rsid w:val="009A2270"/>
    <w:rsid w:val="009A2FFB"/>
    <w:rsid w:val="009A69A2"/>
    <w:rsid w:val="009B0807"/>
    <w:rsid w:val="009C02DF"/>
    <w:rsid w:val="009C2812"/>
    <w:rsid w:val="009C306D"/>
    <w:rsid w:val="009C4B29"/>
    <w:rsid w:val="009C53F5"/>
    <w:rsid w:val="009C6CB7"/>
    <w:rsid w:val="009C71F7"/>
    <w:rsid w:val="009C7371"/>
    <w:rsid w:val="009D2959"/>
    <w:rsid w:val="009D323D"/>
    <w:rsid w:val="009D7D6E"/>
    <w:rsid w:val="009E0E54"/>
    <w:rsid w:val="009E6813"/>
    <w:rsid w:val="009E7E96"/>
    <w:rsid w:val="009F14B2"/>
    <w:rsid w:val="009F46FE"/>
    <w:rsid w:val="009F69C4"/>
    <w:rsid w:val="00A02D94"/>
    <w:rsid w:val="00A032E2"/>
    <w:rsid w:val="00A04D84"/>
    <w:rsid w:val="00A12D0A"/>
    <w:rsid w:val="00A2199E"/>
    <w:rsid w:val="00A250F7"/>
    <w:rsid w:val="00A32C75"/>
    <w:rsid w:val="00A345E5"/>
    <w:rsid w:val="00A40515"/>
    <w:rsid w:val="00A42EF1"/>
    <w:rsid w:val="00A452D7"/>
    <w:rsid w:val="00A563DF"/>
    <w:rsid w:val="00A62386"/>
    <w:rsid w:val="00A63AC4"/>
    <w:rsid w:val="00A67A9D"/>
    <w:rsid w:val="00A72C8D"/>
    <w:rsid w:val="00A731BE"/>
    <w:rsid w:val="00A76966"/>
    <w:rsid w:val="00A8050F"/>
    <w:rsid w:val="00A81D8D"/>
    <w:rsid w:val="00A8680E"/>
    <w:rsid w:val="00A868DB"/>
    <w:rsid w:val="00A87300"/>
    <w:rsid w:val="00A90640"/>
    <w:rsid w:val="00A956D6"/>
    <w:rsid w:val="00AA069F"/>
    <w:rsid w:val="00AA355A"/>
    <w:rsid w:val="00AA5952"/>
    <w:rsid w:val="00AA5B9D"/>
    <w:rsid w:val="00AA71AE"/>
    <w:rsid w:val="00AB662F"/>
    <w:rsid w:val="00AC3C8D"/>
    <w:rsid w:val="00AC5E12"/>
    <w:rsid w:val="00AC69C6"/>
    <w:rsid w:val="00AD3920"/>
    <w:rsid w:val="00AD42E5"/>
    <w:rsid w:val="00AD4316"/>
    <w:rsid w:val="00AD4373"/>
    <w:rsid w:val="00AD5AE6"/>
    <w:rsid w:val="00AD5B60"/>
    <w:rsid w:val="00AD641D"/>
    <w:rsid w:val="00AD7DF7"/>
    <w:rsid w:val="00AF77B4"/>
    <w:rsid w:val="00B02449"/>
    <w:rsid w:val="00B05DDC"/>
    <w:rsid w:val="00B06ADC"/>
    <w:rsid w:val="00B11148"/>
    <w:rsid w:val="00B1444C"/>
    <w:rsid w:val="00B15509"/>
    <w:rsid w:val="00B20733"/>
    <w:rsid w:val="00B21369"/>
    <w:rsid w:val="00B24059"/>
    <w:rsid w:val="00B24165"/>
    <w:rsid w:val="00B243A6"/>
    <w:rsid w:val="00B24910"/>
    <w:rsid w:val="00B2514B"/>
    <w:rsid w:val="00B25EF9"/>
    <w:rsid w:val="00B27304"/>
    <w:rsid w:val="00B3201C"/>
    <w:rsid w:val="00B34052"/>
    <w:rsid w:val="00B359E0"/>
    <w:rsid w:val="00B378F3"/>
    <w:rsid w:val="00B42C83"/>
    <w:rsid w:val="00B4443A"/>
    <w:rsid w:val="00B469CF"/>
    <w:rsid w:val="00B475B4"/>
    <w:rsid w:val="00B4776A"/>
    <w:rsid w:val="00B51037"/>
    <w:rsid w:val="00B57435"/>
    <w:rsid w:val="00B64423"/>
    <w:rsid w:val="00B65F7D"/>
    <w:rsid w:val="00B75AB7"/>
    <w:rsid w:val="00B77EF3"/>
    <w:rsid w:val="00B8157B"/>
    <w:rsid w:val="00B82E11"/>
    <w:rsid w:val="00B84D73"/>
    <w:rsid w:val="00B90D2B"/>
    <w:rsid w:val="00B91D76"/>
    <w:rsid w:val="00B923E4"/>
    <w:rsid w:val="00BA2117"/>
    <w:rsid w:val="00BA54A6"/>
    <w:rsid w:val="00BA5EC7"/>
    <w:rsid w:val="00BB004F"/>
    <w:rsid w:val="00BB61AA"/>
    <w:rsid w:val="00BB794A"/>
    <w:rsid w:val="00BC029D"/>
    <w:rsid w:val="00BC1275"/>
    <w:rsid w:val="00BC2666"/>
    <w:rsid w:val="00BC285F"/>
    <w:rsid w:val="00BC434D"/>
    <w:rsid w:val="00BC4915"/>
    <w:rsid w:val="00BD1BE2"/>
    <w:rsid w:val="00BD2B5B"/>
    <w:rsid w:val="00BE1BB0"/>
    <w:rsid w:val="00BE4EE0"/>
    <w:rsid w:val="00BE4F06"/>
    <w:rsid w:val="00BE7B3E"/>
    <w:rsid w:val="00BF2E5B"/>
    <w:rsid w:val="00BF467C"/>
    <w:rsid w:val="00C025A0"/>
    <w:rsid w:val="00C02AA4"/>
    <w:rsid w:val="00C045A1"/>
    <w:rsid w:val="00C070CA"/>
    <w:rsid w:val="00C15385"/>
    <w:rsid w:val="00C21769"/>
    <w:rsid w:val="00C249B4"/>
    <w:rsid w:val="00C3636F"/>
    <w:rsid w:val="00C37EF1"/>
    <w:rsid w:val="00C4297F"/>
    <w:rsid w:val="00C506F5"/>
    <w:rsid w:val="00C529CF"/>
    <w:rsid w:val="00C532E7"/>
    <w:rsid w:val="00C6073E"/>
    <w:rsid w:val="00C61387"/>
    <w:rsid w:val="00C67301"/>
    <w:rsid w:val="00C74F09"/>
    <w:rsid w:val="00C75C74"/>
    <w:rsid w:val="00C77414"/>
    <w:rsid w:val="00C92327"/>
    <w:rsid w:val="00CB370A"/>
    <w:rsid w:val="00CB4F47"/>
    <w:rsid w:val="00CB6397"/>
    <w:rsid w:val="00CC0F5D"/>
    <w:rsid w:val="00CC2174"/>
    <w:rsid w:val="00CC240E"/>
    <w:rsid w:val="00CC4AC9"/>
    <w:rsid w:val="00CD0689"/>
    <w:rsid w:val="00CD0D1E"/>
    <w:rsid w:val="00D009ED"/>
    <w:rsid w:val="00D040B2"/>
    <w:rsid w:val="00D05B4E"/>
    <w:rsid w:val="00D05F00"/>
    <w:rsid w:val="00D10A0E"/>
    <w:rsid w:val="00D16B2A"/>
    <w:rsid w:val="00D2133D"/>
    <w:rsid w:val="00D22AE1"/>
    <w:rsid w:val="00D27450"/>
    <w:rsid w:val="00D3512D"/>
    <w:rsid w:val="00D40B4C"/>
    <w:rsid w:val="00D415CA"/>
    <w:rsid w:val="00D439E1"/>
    <w:rsid w:val="00D46FD6"/>
    <w:rsid w:val="00D474DF"/>
    <w:rsid w:val="00D54CBA"/>
    <w:rsid w:val="00D5791C"/>
    <w:rsid w:val="00D64DF8"/>
    <w:rsid w:val="00D65ABC"/>
    <w:rsid w:val="00D70C41"/>
    <w:rsid w:val="00D720FD"/>
    <w:rsid w:val="00D80303"/>
    <w:rsid w:val="00D81700"/>
    <w:rsid w:val="00D84C88"/>
    <w:rsid w:val="00D90F92"/>
    <w:rsid w:val="00D92D96"/>
    <w:rsid w:val="00D95CCB"/>
    <w:rsid w:val="00D96250"/>
    <w:rsid w:val="00D97C3C"/>
    <w:rsid w:val="00DA1BAE"/>
    <w:rsid w:val="00DA60E4"/>
    <w:rsid w:val="00DA6370"/>
    <w:rsid w:val="00DA7E75"/>
    <w:rsid w:val="00DB0538"/>
    <w:rsid w:val="00DB14EC"/>
    <w:rsid w:val="00DB4468"/>
    <w:rsid w:val="00DC1ADC"/>
    <w:rsid w:val="00DC1DB3"/>
    <w:rsid w:val="00DC27E4"/>
    <w:rsid w:val="00DD0C56"/>
    <w:rsid w:val="00DD592A"/>
    <w:rsid w:val="00DE5E38"/>
    <w:rsid w:val="00DE64A3"/>
    <w:rsid w:val="00DE6DD2"/>
    <w:rsid w:val="00DF4DBE"/>
    <w:rsid w:val="00DF6AD8"/>
    <w:rsid w:val="00E00B14"/>
    <w:rsid w:val="00E00D5D"/>
    <w:rsid w:val="00E01FA9"/>
    <w:rsid w:val="00E0211F"/>
    <w:rsid w:val="00E0214F"/>
    <w:rsid w:val="00E03C3D"/>
    <w:rsid w:val="00E05F12"/>
    <w:rsid w:val="00E11786"/>
    <w:rsid w:val="00E133E3"/>
    <w:rsid w:val="00E1369F"/>
    <w:rsid w:val="00E13CF9"/>
    <w:rsid w:val="00E155B5"/>
    <w:rsid w:val="00E224F4"/>
    <w:rsid w:val="00E234EC"/>
    <w:rsid w:val="00E32294"/>
    <w:rsid w:val="00E40363"/>
    <w:rsid w:val="00E40825"/>
    <w:rsid w:val="00E416A1"/>
    <w:rsid w:val="00E4375A"/>
    <w:rsid w:val="00E50628"/>
    <w:rsid w:val="00E54592"/>
    <w:rsid w:val="00E57025"/>
    <w:rsid w:val="00E62EC1"/>
    <w:rsid w:val="00E64107"/>
    <w:rsid w:val="00E64657"/>
    <w:rsid w:val="00E64968"/>
    <w:rsid w:val="00E66C5A"/>
    <w:rsid w:val="00E67FBE"/>
    <w:rsid w:val="00E715DC"/>
    <w:rsid w:val="00E735F6"/>
    <w:rsid w:val="00E846C2"/>
    <w:rsid w:val="00E879F0"/>
    <w:rsid w:val="00E91560"/>
    <w:rsid w:val="00EA2E41"/>
    <w:rsid w:val="00EA463F"/>
    <w:rsid w:val="00EA48EA"/>
    <w:rsid w:val="00EA68AF"/>
    <w:rsid w:val="00EB25D2"/>
    <w:rsid w:val="00EB4470"/>
    <w:rsid w:val="00EB5BCE"/>
    <w:rsid w:val="00EC119E"/>
    <w:rsid w:val="00EC1985"/>
    <w:rsid w:val="00ED0620"/>
    <w:rsid w:val="00ED6A40"/>
    <w:rsid w:val="00ED707A"/>
    <w:rsid w:val="00EE6711"/>
    <w:rsid w:val="00EF187A"/>
    <w:rsid w:val="00F01A88"/>
    <w:rsid w:val="00F0643D"/>
    <w:rsid w:val="00F159A7"/>
    <w:rsid w:val="00F2314D"/>
    <w:rsid w:val="00F361E0"/>
    <w:rsid w:val="00F36341"/>
    <w:rsid w:val="00F37C5B"/>
    <w:rsid w:val="00F40D46"/>
    <w:rsid w:val="00F54DA5"/>
    <w:rsid w:val="00F55832"/>
    <w:rsid w:val="00F56037"/>
    <w:rsid w:val="00F61C4A"/>
    <w:rsid w:val="00F65543"/>
    <w:rsid w:val="00F66BEC"/>
    <w:rsid w:val="00F67B5A"/>
    <w:rsid w:val="00F7165F"/>
    <w:rsid w:val="00F72488"/>
    <w:rsid w:val="00F8600A"/>
    <w:rsid w:val="00F86F70"/>
    <w:rsid w:val="00F87241"/>
    <w:rsid w:val="00F92EF4"/>
    <w:rsid w:val="00F94612"/>
    <w:rsid w:val="00F95C80"/>
    <w:rsid w:val="00F96901"/>
    <w:rsid w:val="00F96C21"/>
    <w:rsid w:val="00FA114E"/>
    <w:rsid w:val="00FA518D"/>
    <w:rsid w:val="00FC1FF1"/>
    <w:rsid w:val="00FD2397"/>
    <w:rsid w:val="00FD2B19"/>
    <w:rsid w:val="00FD7149"/>
    <w:rsid w:val="00FE1167"/>
    <w:rsid w:val="00FE7E0D"/>
    <w:rsid w:val="00FF42F9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A525"/>
  <w15:docId w15:val="{49F0E754-1D5D-4F5A-9D39-DBDD2C3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F9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B3B83"/>
    <w:pPr>
      <w:keepNext/>
      <w:spacing w:after="0" w:line="240" w:lineRule="auto"/>
      <w:outlineLvl w:val="0"/>
    </w:pPr>
    <w:rPr>
      <w:rFonts w:ascii="CyHelvetica" w:eastAsia="Times New Roman" w:hAnsi="CyHelvetica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B3B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B3B83"/>
    <w:pPr>
      <w:keepNext/>
      <w:spacing w:before="120" w:after="120" w:line="240" w:lineRule="auto"/>
      <w:outlineLvl w:val="2"/>
    </w:pPr>
    <w:rPr>
      <w:rFonts w:ascii="CyHelvetica" w:eastAsia="Times New Roman" w:hAnsi="CyHelvetica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3B3B83"/>
    <w:pPr>
      <w:keepNext/>
      <w:spacing w:before="40" w:after="40" w:line="240" w:lineRule="auto"/>
      <w:jc w:val="center"/>
      <w:outlineLvl w:val="3"/>
    </w:pPr>
    <w:rPr>
      <w:rFonts w:ascii="CyHelvetica" w:eastAsia="Times New Roman" w:hAnsi="CyHelvetica"/>
      <w:b/>
      <w:sz w:val="1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3B3B83"/>
    <w:pPr>
      <w:keepNext/>
      <w:spacing w:after="0" w:line="240" w:lineRule="auto"/>
      <w:outlineLvl w:val="4"/>
    </w:pPr>
    <w:rPr>
      <w:rFonts w:ascii="CyHelvetica" w:eastAsia="Times New Roman" w:hAnsi="CyHelvetica"/>
      <w:b/>
      <w:sz w:val="28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3B3B83"/>
    <w:pPr>
      <w:keepNext/>
      <w:spacing w:before="120" w:after="0" w:line="240" w:lineRule="auto"/>
      <w:jc w:val="both"/>
      <w:outlineLvl w:val="5"/>
    </w:pPr>
    <w:rPr>
      <w:rFonts w:ascii="CyHelvetica" w:eastAsia="Times New Roman" w:hAnsi="CyHelvetica"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3B3B83"/>
    <w:pPr>
      <w:keepNext/>
      <w:spacing w:after="0" w:line="240" w:lineRule="auto"/>
      <w:ind w:firstLine="720"/>
      <w:jc w:val="both"/>
      <w:outlineLvl w:val="6"/>
    </w:pPr>
    <w:rPr>
      <w:rFonts w:ascii="CyHelvetica" w:eastAsia="Times New Roman" w:hAnsi="CyHelvetica"/>
      <w:b/>
      <w:sz w:val="24"/>
      <w:szCs w:val="20"/>
      <w:u w:val="single"/>
      <w:lang w:val="en-GB"/>
    </w:rPr>
  </w:style>
  <w:style w:type="paragraph" w:styleId="Heading8">
    <w:name w:val="heading 8"/>
    <w:basedOn w:val="Normal"/>
    <w:next w:val="Normal"/>
    <w:link w:val="Heading8Char"/>
    <w:qFormat/>
    <w:rsid w:val="003B3B83"/>
    <w:pPr>
      <w:keepNext/>
      <w:spacing w:before="80" w:after="40"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3B3B83"/>
    <w:pPr>
      <w:keepNext/>
      <w:spacing w:after="0" w:line="240" w:lineRule="auto"/>
      <w:outlineLvl w:val="8"/>
    </w:pPr>
    <w:rPr>
      <w:rFonts w:ascii="CyHelvetica" w:eastAsia="Times New Roman" w:hAnsi="CyHelvetica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85C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85C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85C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F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A7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3B3B83"/>
    <w:rPr>
      <w:rFonts w:ascii="CyHelvetica" w:eastAsia="Times New Roman" w:hAnsi="CyHelvetica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B3B8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3B3B83"/>
    <w:rPr>
      <w:rFonts w:ascii="CyHelvetica" w:eastAsia="Times New Roman" w:hAnsi="CyHelvetica" w:cs="Times New Roman"/>
      <w:b/>
      <w:sz w:val="1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3B3B83"/>
    <w:rPr>
      <w:rFonts w:ascii="CyHelvetica" w:eastAsia="Times New Roman" w:hAnsi="CyHelvetica" w:cs="Times New Roman"/>
      <w:b/>
      <w:sz w:val="2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3B3B83"/>
    <w:rPr>
      <w:rFonts w:ascii="CyHelvetica" w:eastAsia="Times New Roman" w:hAnsi="CyHelvetica" w:cs="Times New Roman"/>
      <w:b/>
      <w:sz w:val="24"/>
      <w:szCs w:val="20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3B3B83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B3B83"/>
    <w:rPr>
      <w:rFonts w:ascii="CyHelvetica" w:eastAsia="Times New Roman" w:hAnsi="CyHelvetica" w:cs="Times New Roman"/>
      <w:b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B3B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B3B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3B3B83"/>
  </w:style>
  <w:style w:type="paragraph" w:styleId="BodyTextIndent">
    <w:name w:val="Body Text Indent"/>
    <w:basedOn w:val="Normal"/>
    <w:link w:val="BodyTextIndentChar"/>
    <w:rsid w:val="003B3B83"/>
    <w:pPr>
      <w:spacing w:after="0" w:line="240" w:lineRule="auto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3B3B83"/>
    <w:pPr>
      <w:spacing w:after="0" w:line="240" w:lineRule="auto"/>
      <w:ind w:left="1440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3B3B83"/>
    <w:pPr>
      <w:spacing w:after="0" w:line="240" w:lineRule="auto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3B3B83"/>
    <w:pPr>
      <w:spacing w:after="0" w:line="240" w:lineRule="auto"/>
      <w:ind w:left="720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3B3B83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3B3B83"/>
    <w:rPr>
      <w:vertAlign w:val="superscript"/>
    </w:rPr>
  </w:style>
  <w:style w:type="paragraph" w:styleId="BodyText3">
    <w:name w:val="Body Text 3"/>
    <w:basedOn w:val="Normal"/>
    <w:link w:val="BodyText3Char"/>
    <w:rsid w:val="003B3B83"/>
    <w:pPr>
      <w:spacing w:after="0" w:line="240" w:lineRule="auto"/>
      <w:jc w:val="both"/>
    </w:pPr>
    <w:rPr>
      <w:rFonts w:ascii="CyHelvetica" w:eastAsia="Times New Roman" w:hAnsi="CyHelvetica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3B3B83"/>
    <w:rPr>
      <w:rFonts w:ascii="CyHelvetica" w:eastAsia="Times New Roman" w:hAnsi="CyHelvetica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3B3B83"/>
    <w:pPr>
      <w:spacing w:after="0" w:line="240" w:lineRule="auto"/>
    </w:pPr>
    <w:rPr>
      <w:rFonts w:ascii="CyHelvetica" w:eastAsia="Times New Roman" w:hAnsi="CyHelvetica"/>
      <w:b/>
      <w:sz w:val="28"/>
      <w:szCs w:val="20"/>
      <w:lang w:val="it-IT"/>
    </w:rPr>
  </w:style>
  <w:style w:type="character" w:customStyle="1" w:styleId="BodyText2Char">
    <w:name w:val="Body Text 2 Char"/>
    <w:basedOn w:val="DefaultParagraphFont"/>
    <w:link w:val="BodyText2"/>
    <w:rsid w:val="003B3B83"/>
    <w:rPr>
      <w:rFonts w:ascii="CyHelvetica" w:eastAsia="Times New Roman" w:hAnsi="CyHelvetica" w:cs="Times New Roman"/>
      <w:b/>
      <w:sz w:val="28"/>
      <w:szCs w:val="20"/>
      <w:lang w:val="it-IT"/>
    </w:rPr>
  </w:style>
  <w:style w:type="paragraph" w:styleId="Title">
    <w:name w:val="Title"/>
    <w:basedOn w:val="Normal"/>
    <w:link w:val="TitleChar"/>
    <w:qFormat/>
    <w:rsid w:val="003B3B83"/>
    <w:pPr>
      <w:autoSpaceDE w:val="0"/>
      <w:autoSpaceDN w:val="0"/>
      <w:spacing w:after="0" w:line="240" w:lineRule="auto"/>
      <w:jc w:val="center"/>
    </w:pPr>
    <w:rPr>
      <w:rFonts w:ascii="CyHelvetica" w:eastAsia="Times New Roman" w:hAnsi="CyHelvetica"/>
      <w:b/>
      <w:bCs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rsid w:val="003B3B83"/>
    <w:rPr>
      <w:rFonts w:ascii="CyHelvetica" w:eastAsia="Times New Roman" w:hAnsi="CyHelvetica" w:cs="Times New Roman"/>
      <w:b/>
      <w:bCs/>
      <w:sz w:val="36"/>
      <w:szCs w:val="3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B3B83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B3B83"/>
    <w:rPr>
      <w:rFonts w:ascii="Calibri" w:eastAsia="Calibri" w:hAnsi="Calibri" w:cs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3B3B8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B3B83"/>
    <w:rPr>
      <w:rFonts w:ascii="Tahoma" w:eastAsia="Times New Roman" w:hAnsi="Tahoma" w:cs="Tahoma"/>
      <w:sz w:val="20"/>
      <w:szCs w:val="24"/>
      <w:shd w:val="clear" w:color="auto" w:fill="000080"/>
    </w:rPr>
  </w:style>
  <w:style w:type="character" w:styleId="FollowedHyperlink">
    <w:name w:val="FollowedHyperlink"/>
    <w:rsid w:val="003B3B83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3B3B83"/>
    <w:pPr>
      <w:spacing w:after="0" w:line="240" w:lineRule="auto"/>
    </w:pPr>
    <w:rPr>
      <w:rFonts w:ascii="CyHelvetica" w:eastAsia="Times New Roman" w:hAnsi="CyHelvetica"/>
      <w:b/>
      <w:sz w:val="24"/>
      <w:szCs w:val="20"/>
      <w:lang w:val="en-GB"/>
    </w:rPr>
  </w:style>
  <w:style w:type="paragraph" w:customStyle="1" w:styleId="WW-BodyText2">
    <w:name w:val="WW-Body Text 2"/>
    <w:basedOn w:val="Normal"/>
    <w:rsid w:val="003B3B8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 w:eastAsia="ar-SA"/>
    </w:rPr>
  </w:style>
  <w:style w:type="paragraph" w:styleId="NormalWeb">
    <w:name w:val="Normal (Web)"/>
    <w:basedOn w:val="Normal"/>
    <w:uiPriority w:val="99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3B83"/>
  </w:style>
  <w:style w:type="paragraph" w:customStyle="1" w:styleId="normalcentaritalic">
    <w:name w:val="normalcentaritalic"/>
    <w:basedOn w:val="Normal"/>
    <w:rsid w:val="003B3B83"/>
    <w:pPr>
      <w:tabs>
        <w:tab w:val="left" w:pos="14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centar">
    <w:name w:val="normalcentar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tekst">
    <w:name w:val="1tekst"/>
    <w:basedOn w:val="Normal"/>
    <w:rsid w:val="003B3B83"/>
    <w:pPr>
      <w:spacing w:after="0" w:line="240" w:lineRule="auto"/>
      <w:ind w:left="419" w:right="419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Clan0">
    <w:name w:val="Clan"/>
    <w:basedOn w:val="Normal"/>
    <w:rsid w:val="003B3B83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eastAsia="Times New Roman" w:hAnsi="Arial"/>
      <w:b/>
      <w:szCs w:val="20"/>
      <w:lang w:val="sr-Cyrl-CS"/>
    </w:rPr>
  </w:style>
  <w:style w:type="paragraph" w:customStyle="1" w:styleId="110---naslov-clana">
    <w:name w:val="110---naslov-clana"/>
    <w:basedOn w:val="Normal"/>
    <w:rsid w:val="003B3B83"/>
    <w:pPr>
      <w:spacing w:before="240" w:after="24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3B3B83"/>
    <w:pPr>
      <w:spacing w:after="0" w:line="240" w:lineRule="auto"/>
      <w:jc w:val="both"/>
    </w:pPr>
    <w:rPr>
      <w:rFonts w:ascii="Times New Roman" w:hAnsi="Times New Roman" w:cs="Cambria"/>
      <w:iCs/>
    </w:rPr>
  </w:style>
  <w:style w:type="character" w:customStyle="1" w:styleId="QuoteChar">
    <w:name w:val="Quote Char"/>
    <w:basedOn w:val="DefaultParagraphFont"/>
    <w:link w:val="Quote"/>
    <w:rsid w:val="003B3B83"/>
    <w:rPr>
      <w:rFonts w:ascii="Times New Roman" w:eastAsia="Calibri" w:hAnsi="Times New Roman" w:cs="Cambria"/>
      <w:iCs/>
    </w:rPr>
  </w:style>
  <w:style w:type="character" w:styleId="Strong">
    <w:name w:val="Strong"/>
    <w:uiPriority w:val="22"/>
    <w:qFormat/>
    <w:rsid w:val="003B3B83"/>
    <w:rPr>
      <w:b/>
      <w:bCs/>
    </w:rPr>
  </w:style>
  <w:style w:type="character" w:styleId="Emphasis">
    <w:name w:val="Emphasis"/>
    <w:uiPriority w:val="20"/>
    <w:qFormat/>
    <w:rsid w:val="003B3B83"/>
    <w:rPr>
      <w:i/>
      <w:iCs/>
    </w:rPr>
  </w:style>
  <w:style w:type="paragraph" w:customStyle="1" w:styleId="Default">
    <w:name w:val="Default"/>
    <w:rsid w:val="00946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843C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43CD0"/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3F1DDD"/>
    <w:pPr>
      <w:tabs>
        <w:tab w:val="right" w:leader="dot" w:pos="14570"/>
      </w:tabs>
      <w:spacing w:after="100" w:line="240" w:lineRule="auto"/>
      <w:jc w:val="both"/>
    </w:pPr>
    <w:rPr>
      <w:rFonts w:ascii="Times New Roman" w:hAnsi="Times New Roman"/>
      <w:noProof/>
      <w:sz w:val="24"/>
      <w:szCs w:val="24"/>
      <w:lang w:bidi="sd-Deva-IN"/>
    </w:rPr>
  </w:style>
  <w:style w:type="paragraph" w:styleId="TOC2">
    <w:name w:val="toc 2"/>
    <w:basedOn w:val="Normal"/>
    <w:next w:val="Normal"/>
    <w:autoRedefine/>
    <w:uiPriority w:val="39"/>
    <w:unhideWhenUsed/>
    <w:rsid w:val="003F1DDD"/>
    <w:pPr>
      <w:tabs>
        <w:tab w:val="right" w:leader="dot" w:pos="14570"/>
      </w:tabs>
      <w:spacing w:after="100" w:line="240" w:lineRule="auto"/>
      <w:ind w:left="220"/>
      <w:jc w:val="both"/>
    </w:pPr>
    <w:rPr>
      <w:rFonts w:ascii="Times New Roman" w:hAnsi="Times New Roman"/>
      <w:noProof/>
      <w:sz w:val="24"/>
      <w:szCs w:val="24"/>
      <w:lang w:val="ru-RU" w:bidi="sd-Deva-IN"/>
    </w:rPr>
  </w:style>
  <w:style w:type="character" w:customStyle="1" w:styleId="posted-on">
    <w:name w:val="posted-on"/>
    <w:basedOn w:val="DefaultParagraphFont"/>
    <w:rsid w:val="005F4E5E"/>
  </w:style>
  <w:style w:type="character" w:customStyle="1" w:styleId="author">
    <w:name w:val="author"/>
    <w:basedOn w:val="DefaultParagraphFont"/>
    <w:rsid w:val="005F4E5E"/>
  </w:style>
  <w:style w:type="paragraph" w:customStyle="1" w:styleId="font8">
    <w:name w:val="font_8"/>
    <w:basedOn w:val="Normal"/>
    <w:rsid w:val="00A86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ixguard">
    <w:name w:val="wixguard"/>
    <w:basedOn w:val="DefaultParagraphFont"/>
    <w:rsid w:val="00A8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7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82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60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55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52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3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69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020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648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0640-749A-4877-AE34-CD683F87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Vuk Karadzic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Vuk Karadzic</dc:creator>
  <cp:keywords/>
  <dc:description/>
  <cp:lastModifiedBy>OS Vuk Karadzic</cp:lastModifiedBy>
  <cp:revision>7</cp:revision>
  <cp:lastPrinted>2022-02-21T13:08:00Z</cp:lastPrinted>
  <dcterms:created xsi:type="dcterms:W3CDTF">2022-02-07T13:06:00Z</dcterms:created>
  <dcterms:modified xsi:type="dcterms:W3CDTF">2023-03-20T07:05:00Z</dcterms:modified>
</cp:coreProperties>
</file>